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6A80C" w14:textId="4C79C519" w:rsidR="008A2F55" w:rsidRPr="009A0573" w:rsidRDefault="009A0573" w:rsidP="00226589">
      <w:pPr>
        <w:widowControl w:val="0"/>
        <w:autoSpaceDE w:val="0"/>
        <w:autoSpaceDN w:val="0"/>
        <w:adjustRightInd w:val="0"/>
        <w:ind w:left="1276" w:right="-1332"/>
        <w:rPr>
          <w:rFonts w:ascii="Arial" w:hAnsi="Arial" w:cs="Arial"/>
          <w:sz w:val="22"/>
          <w:szCs w:val="22"/>
        </w:rPr>
      </w:pPr>
      <w:r w:rsidRPr="009A0573">
        <w:rPr>
          <w:rFonts w:ascii="Arial" w:hAnsi="Arial" w:cs="Arial"/>
          <w:noProof/>
          <w:sz w:val="22"/>
          <w:szCs w:val="22"/>
          <w:lang w:eastAsia="fi-FI"/>
        </w:rPr>
        <w:drawing>
          <wp:inline distT="0" distB="0" distL="0" distR="0" wp14:anchorId="768B33CF" wp14:editId="5F9EFCF8">
            <wp:extent cx="3817233" cy="10287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a+engl-logo_cmyk_Oulun_paikallisyhdisty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8592" cy="1056015"/>
                    </a:xfrm>
                    <a:prstGeom prst="rect">
                      <a:avLst/>
                    </a:prstGeom>
                  </pic:spPr>
                </pic:pic>
              </a:graphicData>
            </a:graphic>
          </wp:inline>
        </w:drawing>
      </w:r>
    </w:p>
    <w:p w14:paraId="37B285F5" w14:textId="77777777" w:rsidR="009A0573" w:rsidRPr="009A0573" w:rsidRDefault="009A0573" w:rsidP="00226589">
      <w:pPr>
        <w:widowControl w:val="0"/>
        <w:autoSpaceDE w:val="0"/>
        <w:autoSpaceDN w:val="0"/>
        <w:adjustRightInd w:val="0"/>
        <w:ind w:left="1276" w:right="-1332"/>
        <w:rPr>
          <w:rFonts w:ascii="Arial" w:hAnsi="Arial" w:cs="Arial"/>
          <w:b/>
          <w:bCs/>
          <w:sz w:val="22"/>
          <w:szCs w:val="22"/>
        </w:rPr>
      </w:pPr>
    </w:p>
    <w:p w14:paraId="16D4E0AE" w14:textId="77777777" w:rsidR="009A0573" w:rsidRPr="009A0573" w:rsidRDefault="009A0573" w:rsidP="00226589">
      <w:pPr>
        <w:widowControl w:val="0"/>
        <w:autoSpaceDE w:val="0"/>
        <w:autoSpaceDN w:val="0"/>
        <w:adjustRightInd w:val="0"/>
        <w:ind w:left="1276" w:right="-1332"/>
        <w:rPr>
          <w:rFonts w:ascii="Arial" w:hAnsi="Arial" w:cs="Arial"/>
          <w:b/>
          <w:bCs/>
          <w:sz w:val="22"/>
          <w:szCs w:val="22"/>
        </w:rPr>
      </w:pPr>
    </w:p>
    <w:p w14:paraId="7409D216" w14:textId="77185D78" w:rsidR="008A2F55" w:rsidRPr="009A0573" w:rsidRDefault="008A2F55" w:rsidP="00226589">
      <w:pPr>
        <w:widowControl w:val="0"/>
        <w:autoSpaceDE w:val="0"/>
        <w:autoSpaceDN w:val="0"/>
        <w:adjustRightInd w:val="0"/>
        <w:ind w:left="1276" w:right="-1332"/>
        <w:rPr>
          <w:rFonts w:ascii="Arial" w:hAnsi="Arial" w:cs="Arial"/>
          <w:sz w:val="22"/>
          <w:szCs w:val="22"/>
        </w:rPr>
      </w:pPr>
      <w:r w:rsidRPr="009A0573">
        <w:rPr>
          <w:rFonts w:ascii="Arial" w:hAnsi="Arial" w:cs="Arial"/>
          <w:b/>
          <w:bCs/>
          <w:sz w:val="22"/>
          <w:szCs w:val="22"/>
        </w:rPr>
        <w:t>PELASTAKAA LAPSET RY</w:t>
      </w:r>
      <w:r w:rsidR="009A0573">
        <w:rPr>
          <w:rFonts w:ascii="Arial" w:hAnsi="Arial" w:cs="Arial"/>
          <w:b/>
          <w:bCs/>
          <w:sz w:val="22"/>
          <w:szCs w:val="22"/>
        </w:rPr>
        <w:t xml:space="preserve"> Oulun paikallisyhdistys</w:t>
      </w:r>
    </w:p>
    <w:p w14:paraId="37CD8E41" w14:textId="77777777" w:rsidR="008A2F55" w:rsidRPr="009A0573" w:rsidRDefault="008A2F55" w:rsidP="00226589">
      <w:pPr>
        <w:widowControl w:val="0"/>
        <w:autoSpaceDE w:val="0"/>
        <w:autoSpaceDN w:val="0"/>
        <w:adjustRightInd w:val="0"/>
        <w:ind w:left="1276" w:right="-1332"/>
        <w:rPr>
          <w:rFonts w:ascii="Arial" w:hAnsi="Arial" w:cs="Arial"/>
          <w:b/>
          <w:bCs/>
          <w:sz w:val="22"/>
          <w:szCs w:val="22"/>
        </w:rPr>
      </w:pPr>
      <w:r w:rsidRPr="009A0573">
        <w:rPr>
          <w:rFonts w:ascii="Arial" w:hAnsi="Arial" w:cs="Arial"/>
          <w:b/>
          <w:bCs/>
          <w:sz w:val="22"/>
          <w:szCs w:val="22"/>
        </w:rPr>
        <w:t>Perustamisvuosi: 1929</w:t>
      </w:r>
      <w:r w:rsidRPr="009A0573">
        <w:rPr>
          <w:rFonts w:ascii="Arial" w:hAnsi="Arial" w:cs="Arial"/>
          <w:b/>
          <w:bCs/>
          <w:sz w:val="22"/>
          <w:szCs w:val="22"/>
        </w:rPr>
        <w:tab/>
      </w:r>
    </w:p>
    <w:p w14:paraId="63D71B9E" w14:textId="6F89D7AF" w:rsidR="008A2F55" w:rsidRDefault="008A2F55" w:rsidP="00226589">
      <w:pPr>
        <w:widowControl w:val="0"/>
        <w:autoSpaceDE w:val="0"/>
        <w:autoSpaceDN w:val="0"/>
        <w:adjustRightInd w:val="0"/>
        <w:ind w:left="1276" w:right="-1332"/>
        <w:rPr>
          <w:rFonts w:ascii="Arial" w:hAnsi="Arial" w:cs="Arial"/>
          <w:b/>
          <w:bCs/>
          <w:sz w:val="22"/>
          <w:szCs w:val="22"/>
        </w:rPr>
      </w:pPr>
      <w:r w:rsidRPr="009A0573">
        <w:rPr>
          <w:rFonts w:ascii="Arial" w:hAnsi="Arial" w:cs="Arial"/>
          <w:b/>
          <w:bCs/>
          <w:sz w:val="22"/>
          <w:szCs w:val="22"/>
        </w:rPr>
        <w:tab/>
      </w:r>
    </w:p>
    <w:p w14:paraId="16244844" w14:textId="77777777" w:rsidR="009A0573" w:rsidRPr="009A0573" w:rsidRDefault="009A0573" w:rsidP="00226589">
      <w:pPr>
        <w:widowControl w:val="0"/>
        <w:autoSpaceDE w:val="0"/>
        <w:autoSpaceDN w:val="0"/>
        <w:adjustRightInd w:val="0"/>
        <w:ind w:left="1276" w:right="-1332"/>
        <w:rPr>
          <w:rFonts w:ascii="Arial" w:hAnsi="Arial" w:cs="Arial"/>
          <w:b/>
          <w:bCs/>
          <w:sz w:val="22"/>
          <w:szCs w:val="22"/>
        </w:rPr>
      </w:pPr>
    </w:p>
    <w:p w14:paraId="3F647A94" w14:textId="0347B03D" w:rsidR="00B9767B" w:rsidRDefault="00B9767B" w:rsidP="00226589">
      <w:pPr>
        <w:widowControl w:val="0"/>
        <w:autoSpaceDE w:val="0"/>
        <w:autoSpaceDN w:val="0"/>
        <w:adjustRightInd w:val="0"/>
        <w:ind w:left="1276" w:right="-1332"/>
        <w:rPr>
          <w:rFonts w:ascii="Arial" w:hAnsi="Arial" w:cs="Arial"/>
          <w:b/>
          <w:bCs/>
          <w:sz w:val="22"/>
          <w:szCs w:val="22"/>
        </w:rPr>
      </w:pPr>
      <w:r>
        <w:rPr>
          <w:rFonts w:ascii="Arial" w:hAnsi="Arial" w:cs="Arial"/>
          <w:b/>
          <w:bCs/>
          <w:sz w:val="22"/>
          <w:szCs w:val="22"/>
        </w:rPr>
        <w:t>TOIMINTAKERTOMUS VUODELTA 2016</w:t>
      </w:r>
    </w:p>
    <w:p w14:paraId="210621B4" w14:textId="77777777" w:rsidR="00B9767B" w:rsidRDefault="00B9767B" w:rsidP="00226589">
      <w:pPr>
        <w:widowControl w:val="0"/>
        <w:autoSpaceDE w:val="0"/>
        <w:autoSpaceDN w:val="0"/>
        <w:adjustRightInd w:val="0"/>
        <w:ind w:left="1276" w:right="-1332"/>
        <w:rPr>
          <w:rFonts w:ascii="Arial" w:hAnsi="Arial" w:cs="Arial"/>
          <w:b/>
          <w:bCs/>
          <w:sz w:val="22"/>
          <w:szCs w:val="22"/>
        </w:rPr>
      </w:pPr>
    </w:p>
    <w:p w14:paraId="7040D053" w14:textId="77777777" w:rsidR="00B9767B" w:rsidRDefault="00B9767B" w:rsidP="00226589">
      <w:pPr>
        <w:widowControl w:val="0"/>
        <w:autoSpaceDE w:val="0"/>
        <w:autoSpaceDN w:val="0"/>
        <w:adjustRightInd w:val="0"/>
        <w:ind w:left="1276" w:right="-1332"/>
        <w:rPr>
          <w:rFonts w:ascii="Arial" w:hAnsi="Arial" w:cs="Arial"/>
          <w:b/>
          <w:bCs/>
          <w:sz w:val="22"/>
          <w:szCs w:val="22"/>
        </w:rPr>
      </w:pPr>
    </w:p>
    <w:p w14:paraId="0CBF46A7" w14:textId="0184FAE4" w:rsidR="00B9767B" w:rsidRPr="009A0573" w:rsidRDefault="00B9767B" w:rsidP="00226589">
      <w:pPr>
        <w:widowControl w:val="0"/>
        <w:autoSpaceDE w:val="0"/>
        <w:autoSpaceDN w:val="0"/>
        <w:adjustRightInd w:val="0"/>
        <w:ind w:left="1276" w:right="-1332"/>
        <w:rPr>
          <w:rFonts w:ascii="Arial" w:hAnsi="Arial" w:cs="Arial"/>
          <w:b/>
          <w:bCs/>
          <w:sz w:val="22"/>
          <w:szCs w:val="22"/>
        </w:rPr>
      </w:pPr>
      <w:r>
        <w:rPr>
          <w:rFonts w:ascii="Arial" w:hAnsi="Arial" w:cs="Arial"/>
          <w:b/>
          <w:bCs/>
          <w:sz w:val="22"/>
          <w:szCs w:val="22"/>
        </w:rPr>
        <w:t>Yleistä</w:t>
      </w:r>
    </w:p>
    <w:p w14:paraId="3E6B6EF9" w14:textId="77777777" w:rsidR="008A2F55" w:rsidRPr="009A0573" w:rsidRDefault="008A2F55" w:rsidP="00226589">
      <w:pPr>
        <w:widowControl w:val="0"/>
        <w:autoSpaceDE w:val="0"/>
        <w:autoSpaceDN w:val="0"/>
        <w:adjustRightInd w:val="0"/>
        <w:ind w:left="1276" w:right="-1332"/>
        <w:rPr>
          <w:rFonts w:ascii="Arial" w:hAnsi="Arial" w:cs="Arial"/>
          <w:b/>
          <w:bCs/>
          <w:sz w:val="22"/>
          <w:szCs w:val="22"/>
        </w:rPr>
      </w:pPr>
    </w:p>
    <w:p w14:paraId="27E5E1EB" w14:textId="5567B04B" w:rsidR="00E01BB8" w:rsidRDefault="008A2F55" w:rsidP="00226589">
      <w:pPr>
        <w:widowControl w:val="0"/>
        <w:autoSpaceDE w:val="0"/>
        <w:autoSpaceDN w:val="0"/>
        <w:adjustRightInd w:val="0"/>
        <w:ind w:left="1276" w:right="-1332"/>
        <w:rPr>
          <w:rFonts w:ascii="Arial" w:hAnsi="Arial" w:cs="Arial"/>
          <w:sz w:val="22"/>
          <w:szCs w:val="22"/>
        </w:rPr>
      </w:pPr>
      <w:r w:rsidRPr="009A0573">
        <w:rPr>
          <w:rFonts w:ascii="Arial" w:hAnsi="Arial" w:cs="Arial"/>
          <w:sz w:val="22"/>
          <w:szCs w:val="22"/>
        </w:rPr>
        <w:t>Oulun Pelastakaa Lapset on valtakunnallisen Pelastakaa Lapset ry:n jäsenj</w:t>
      </w:r>
      <w:r w:rsidR="00575868">
        <w:rPr>
          <w:rFonts w:ascii="Arial" w:hAnsi="Arial" w:cs="Arial"/>
          <w:sz w:val="22"/>
          <w:szCs w:val="22"/>
        </w:rPr>
        <w:t xml:space="preserve">ärjestö, jota ohjaa liiton strategia, joka pohjautuu kansainvälisen Pelastakaa Lapset </w:t>
      </w:r>
      <w:r w:rsidR="00E01BB8">
        <w:rPr>
          <w:rFonts w:ascii="Arial" w:hAnsi="Arial" w:cs="Arial"/>
          <w:sz w:val="22"/>
          <w:szCs w:val="22"/>
        </w:rPr>
        <w:t>-</w:t>
      </w:r>
      <w:r w:rsidR="00575868">
        <w:rPr>
          <w:rFonts w:ascii="Arial" w:hAnsi="Arial" w:cs="Arial"/>
          <w:sz w:val="22"/>
          <w:szCs w:val="22"/>
        </w:rPr>
        <w:t xml:space="preserve"> </w:t>
      </w:r>
      <w:proofErr w:type="spellStart"/>
      <w:r w:rsidR="00575868">
        <w:rPr>
          <w:rFonts w:ascii="Arial" w:hAnsi="Arial" w:cs="Arial"/>
          <w:sz w:val="22"/>
          <w:szCs w:val="22"/>
        </w:rPr>
        <w:t>Save</w:t>
      </w:r>
      <w:proofErr w:type="spellEnd"/>
      <w:r w:rsidR="00575868">
        <w:rPr>
          <w:rFonts w:ascii="Arial" w:hAnsi="Arial" w:cs="Arial"/>
          <w:sz w:val="22"/>
          <w:szCs w:val="22"/>
        </w:rPr>
        <w:t xml:space="preserve"> the </w:t>
      </w:r>
      <w:proofErr w:type="spellStart"/>
      <w:r w:rsidR="00575868">
        <w:rPr>
          <w:rFonts w:ascii="Arial" w:hAnsi="Arial" w:cs="Arial"/>
          <w:sz w:val="22"/>
          <w:szCs w:val="22"/>
        </w:rPr>
        <w:t>Children</w:t>
      </w:r>
      <w:proofErr w:type="spellEnd"/>
      <w:r w:rsidR="00575868">
        <w:rPr>
          <w:rFonts w:ascii="Arial" w:hAnsi="Arial" w:cs="Arial"/>
          <w:sz w:val="22"/>
          <w:szCs w:val="22"/>
        </w:rPr>
        <w:t xml:space="preserve"> järjestön strategiaan</w:t>
      </w:r>
      <w:r w:rsidR="00E01BB8">
        <w:rPr>
          <w:rFonts w:ascii="Arial" w:hAnsi="Arial" w:cs="Arial"/>
          <w:sz w:val="22"/>
          <w:szCs w:val="22"/>
        </w:rPr>
        <w:t>.</w:t>
      </w:r>
    </w:p>
    <w:p w14:paraId="03F16A3B" w14:textId="77777777" w:rsidR="00E01BB8" w:rsidRDefault="00E01BB8" w:rsidP="00226589">
      <w:pPr>
        <w:widowControl w:val="0"/>
        <w:autoSpaceDE w:val="0"/>
        <w:autoSpaceDN w:val="0"/>
        <w:adjustRightInd w:val="0"/>
        <w:ind w:left="1276" w:right="-1332"/>
        <w:rPr>
          <w:rFonts w:ascii="Arial" w:hAnsi="Arial" w:cs="Arial"/>
          <w:sz w:val="22"/>
          <w:szCs w:val="22"/>
        </w:rPr>
      </w:pPr>
    </w:p>
    <w:p w14:paraId="79AE967E" w14:textId="33257774" w:rsidR="008A2F55" w:rsidRPr="00E01BB8" w:rsidRDefault="00575868" w:rsidP="00E01BB8">
      <w:pPr>
        <w:widowControl w:val="0"/>
        <w:autoSpaceDE w:val="0"/>
        <w:autoSpaceDN w:val="0"/>
        <w:adjustRightInd w:val="0"/>
        <w:ind w:left="1276" w:right="-1332"/>
        <w:rPr>
          <w:rFonts w:ascii="Arial" w:hAnsi="Arial" w:cs="Arial"/>
          <w:sz w:val="22"/>
          <w:szCs w:val="22"/>
        </w:rPr>
      </w:pPr>
      <w:r>
        <w:rPr>
          <w:rFonts w:ascii="Arial" w:hAnsi="Arial" w:cs="Arial"/>
          <w:sz w:val="22"/>
          <w:szCs w:val="22"/>
        </w:rPr>
        <w:t>Yhdistyksen tarkoituksena</w:t>
      </w:r>
      <w:r w:rsidR="008A2F55" w:rsidRPr="009A0573">
        <w:rPr>
          <w:rFonts w:ascii="Arial" w:hAnsi="Arial" w:cs="Arial"/>
          <w:sz w:val="22"/>
          <w:szCs w:val="22"/>
        </w:rPr>
        <w:t xml:space="preserve"> on järjestön toiminta-ajatuksen mukaisesti</w:t>
      </w:r>
      <w:r>
        <w:rPr>
          <w:rFonts w:ascii="Arial" w:hAnsi="Arial" w:cs="Arial"/>
          <w:sz w:val="22"/>
          <w:szCs w:val="22"/>
        </w:rPr>
        <w:t xml:space="preserve"> parantaa sitä tapaa, jolla lapsia kohdellaan ja päämääränä</w:t>
      </w:r>
      <w:r w:rsidR="00A24D2C">
        <w:rPr>
          <w:rFonts w:ascii="Arial" w:hAnsi="Arial" w:cs="Arial"/>
          <w:sz w:val="22"/>
          <w:szCs w:val="22"/>
        </w:rPr>
        <w:t xml:space="preserve"> on</w:t>
      </w:r>
      <w:r>
        <w:rPr>
          <w:rFonts w:ascii="Arial" w:hAnsi="Arial" w:cs="Arial"/>
          <w:sz w:val="22"/>
          <w:szCs w:val="22"/>
        </w:rPr>
        <w:t xml:space="preserve"> saada aikaan välittömiä ja pysyviä parannuksia lasten elämään.</w:t>
      </w:r>
      <w:r w:rsidR="008A2F55" w:rsidRPr="009A0573">
        <w:rPr>
          <w:rFonts w:ascii="Arial" w:hAnsi="Arial" w:cs="Arial"/>
          <w:sz w:val="22"/>
          <w:szCs w:val="22"/>
        </w:rPr>
        <w:t xml:space="preserve"> Yhdistyksen arvot ja toiminnan eettinen pohja perustuu YK:n lasten oikeuksien sopimuksen noudattam</w:t>
      </w:r>
      <w:r w:rsidR="00B9767B">
        <w:rPr>
          <w:rFonts w:ascii="Arial" w:hAnsi="Arial" w:cs="Arial"/>
          <w:sz w:val="22"/>
          <w:szCs w:val="22"/>
        </w:rPr>
        <w:t>iseen. Yhdistys on poliittisesti ja eri uskontokuntiin sitoutumaton, voittoa tavoittelematon kansalaisjärjestö.</w:t>
      </w:r>
    </w:p>
    <w:p w14:paraId="39D04D3F" w14:textId="77777777" w:rsidR="008A2F55" w:rsidRPr="009A0573" w:rsidRDefault="008A2F55" w:rsidP="00226589">
      <w:pPr>
        <w:widowControl w:val="0"/>
        <w:autoSpaceDE w:val="0"/>
        <w:autoSpaceDN w:val="0"/>
        <w:adjustRightInd w:val="0"/>
        <w:ind w:left="1276" w:right="-1332"/>
        <w:rPr>
          <w:rFonts w:ascii="Arial" w:hAnsi="Arial" w:cs="Arial"/>
          <w:sz w:val="22"/>
          <w:szCs w:val="22"/>
        </w:rPr>
      </w:pPr>
    </w:p>
    <w:p w14:paraId="07302BE7" w14:textId="366E1246" w:rsidR="008A2F55" w:rsidRDefault="008A2F55" w:rsidP="00226589">
      <w:pPr>
        <w:widowControl w:val="0"/>
        <w:autoSpaceDE w:val="0"/>
        <w:autoSpaceDN w:val="0"/>
        <w:adjustRightInd w:val="0"/>
        <w:ind w:left="1276" w:right="-1332"/>
        <w:rPr>
          <w:rFonts w:ascii="Arial" w:hAnsi="Arial" w:cs="Arial"/>
          <w:sz w:val="22"/>
          <w:szCs w:val="22"/>
        </w:rPr>
      </w:pPr>
      <w:r w:rsidRPr="009A0573">
        <w:rPr>
          <w:rFonts w:ascii="Arial" w:hAnsi="Arial" w:cs="Arial"/>
          <w:sz w:val="22"/>
          <w:szCs w:val="22"/>
        </w:rPr>
        <w:t>Oulun Pelastakaa Lapset ry:n toiminnan ydinalueet ovat ennaltaehkäisevässä lastensuojelutyössä, avustustoiminnassa ja vaikuttamistoiminnassa. Toi</w:t>
      </w:r>
      <w:r w:rsidR="00516E01" w:rsidRPr="009A0573">
        <w:rPr>
          <w:rFonts w:ascii="Arial" w:hAnsi="Arial" w:cs="Arial"/>
          <w:sz w:val="22"/>
          <w:szCs w:val="22"/>
        </w:rPr>
        <w:t xml:space="preserve">minta keskittyy Oulun seudulle </w:t>
      </w:r>
      <w:r w:rsidRPr="009A0573">
        <w:rPr>
          <w:rFonts w:ascii="Arial" w:hAnsi="Arial" w:cs="Arial"/>
          <w:sz w:val="22"/>
          <w:szCs w:val="22"/>
        </w:rPr>
        <w:t>ja kansainvälisiin kohteisiin.</w:t>
      </w:r>
    </w:p>
    <w:p w14:paraId="1A420F55" w14:textId="77777777" w:rsidR="00C84A02" w:rsidRDefault="00C84A02" w:rsidP="00226589">
      <w:pPr>
        <w:widowControl w:val="0"/>
        <w:autoSpaceDE w:val="0"/>
        <w:autoSpaceDN w:val="0"/>
        <w:adjustRightInd w:val="0"/>
        <w:ind w:left="1276" w:right="-1332"/>
        <w:rPr>
          <w:rFonts w:ascii="Arial" w:hAnsi="Arial" w:cs="Arial"/>
          <w:sz w:val="22"/>
          <w:szCs w:val="22"/>
        </w:rPr>
      </w:pPr>
    </w:p>
    <w:p w14:paraId="05E3103B" w14:textId="666402CE" w:rsidR="00E01BB8" w:rsidRDefault="00E01BB8"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 xml:space="preserve">Vuonna 2016 yhdistyksemme pääsi tekemään konkreettisesti humanitääristä työtä Oulun </w:t>
      </w:r>
      <w:proofErr w:type="spellStart"/>
      <w:r>
        <w:rPr>
          <w:rFonts w:ascii="Arial" w:hAnsi="Arial" w:cs="Arial"/>
          <w:sz w:val="22"/>
          <w:szCs w:val="22"/>
        </w:rPr>
        <w:t>Heikinharjun</w:t>
      </w:r>
      <w:proofErr w:type="spellEnd"/>
      <w:r>
        <w:rPr>
          <w:rFonts w:ascii="Arial" w:hAnsi="Arial" w:cs="Arial"/>
          <w:sz w:val="22"/>
          <w:szCs w:val="22"/>
        </w:rPr>
        <w:t xml:space="preserve"> vastaanottokeskuksessa, jonne Pelastakaa Lapset järjestö toi pakolaiskentiltä tutun toimintamallin perustamalla Ouluun Lapsiystävällisen</w:t>
      </w:r>
      <w:r w:rsidR="00295A32">
        <w:rPr>
          <w:rFonts w:ascii="Arial" w:hAnsi="Arial" w:cs="Arial"/>
          <w:sz w:val="22"/>
          <w:szCs w:val="22"/>
        </w:rPr>
        <w:t xml:space="preserve"> tilan turvapaikanhakijoiden pienille lapsille, joille kunnat eivät järjestäneet mitään toimintaa.</w:t>
      </w:r>
    </w:p>
    <w:p w14:paraId="25CC82A3" w14:textId="77777777" w:rsidR="00295A32" w:rsidRDefault="00295A32" w:rsidP="00226589">
      <w:pPr>
        <w:widowControl w:val="0"/>
        <w:autoSpaceDE w:val="0"/>
        <w:autoSpaceDN w:val="0"/>
        <w:adjustRightInd w:val="0"/>
        <w:ind w:left="1276" w:right="-1332"/>
        <w:rPr>
          <w:rFonts w:ascii="Arial" w:hAnsi="Arial" w:cs="Arial"/>
          <w:sz w:val="22"/>
          <w:szCs w:val="22"/>
        </w:rPr>
      </w:pPr>
    </w:p>
    <w:p w14:paraId="31BC6CF9" w14:textId="1B84D63D" w:rsidR="00295A32" w:rsidRDefault="00295A32"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Toimintamalli oli aivan uutta Suomessa ja vaati toimijoiden kouluttamista ja vapaaehtoisten rekrytointia. Yhdistyksemme haastettiin toteuttamaan toiminta paikallisesti keskusjärjestön työntekijöiden tukena.</w:t>
      </w:r>
    </w:p>
    <w:p w14:paraId="2654BA89" w14:textId="77777777" w:rsidR="00295A32" w:rsidRDefault="00295A32" w:rsidP="00226589">
      <w:pPr>
        <w:widowControl w:val="0"/>
        <w:autoSpaceDE w:val="0"/>
        <w:autoSpaceDN w:val="0"/>
        <w:adjustRightInd w:val="0"/>
        <w:ind w:left="1276" w:right="-1332"/>
        <w:rPr>
          <w:rFonts w:ascii="Arial" w:hAnsi="Arial" w:cs="Arial"/>
          <w:sz w:val="22"/>
          <w:szCs w:val="22"/>
        </w:rPr>
      </w:pPr>
    </w:p>
    <w:p w14:paraId="521BAC0A" w14:textId="10BB81AE" w:rsidR="00295A32" w:rsidRDefault="00295A32"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Samalla yhdis</w:t>
      </w:r>
      <w:r w:rsidR="00C84A02">
        <w:rPr>
          <w:rFonts w:ascii="Arial" w:hAnsi="Arial" w:cs="Arial"/>
          <w:sz w:val="22"/>
          <w:szCs w:val="22"/>
        </w:rPr>
        <w:t>tyksemme sai tilaisuuden olla vaikuttamassa kansalaisiin ja meillä oli tarjota heille mielekästä osallistumista Pelastakaa Lapset toimintaan.</w:t>
      </w:r>
    </w:p>
    <w:p w14:paraId="7352ED64" w14:textId="77777777" w:rsidR="00C84A02" w:rsidRDefault="00C84A02" w:rsidP="00226589">
      <w:pPr>
        <w:widowControl w:val="0"/>
        <w:autoSpaceDE w:val="0"/>
        <w:autoSpaceDN w:val="0"/>
        <w:adjustRightInd w:val="0"/>
        <w:ind w:left="1276" w:right="-1332"/>
        <w:rPr>
          <w:rFonts w:ascii="Arial" w:hAnsi="Arial" w:cs="Arial"/>
          <w:sz w:val="22"/>
          <w:szCs w:val="22"/>
        </w:rPr>
      </w:pPr>
    </w:p>
    <w:p w14:paraId="087049B8" w14:textId="25171042" w:rsidR="00C84A02" w:rsidRDefault="00890DFA" w:rsidP="00C84A02">
      <w:pPr>
        <w:widowControl w:val="0"/>
        <w:autoSpaceDE w:val="0"/>
        <w:autoSpaceDN w:val="0"/>
        <w:adjustRightInd w:val="0"/>
        <w:ind w:left="1276" w:right="-1332"/>
        <w:rPr>
          <w:rFonts w:ascii="Arial" w:hAnsi="Arial" w:cs="Arial"/>
          <w:sz w:val="22"/>
          <w:szCs w:val="22"/>
        </w:rPr>
      </w:pPr>
      <w:r>
        <w:rPr>
          <w:rFonts w:ascii="Arial" w:hAnsi="Arial" w:cs="Arial"/>
          <w:sz w:val="22"/>
          <w:szCs w:val="22"/>
        </w:rPr>
        <w:t>Oulun paikallisyhdistyksen hallitus ja aktiivit jäsenet ansaitsevat kiitoksen joustavasta ja sitoutuneest</w:t>
      </w:r>
      <w:r w:rsidR="005E0A78">
        <w:rPr>
          <w:rFonts w:ascii="Arial" w:hAnsi="Arial" w:cs="Arial"/>
          <w:sz w:val="22"/>
          <w:szCs w:val="22"/>
        </w:rPr>
        <w:t>a toiminnasta Pelastakaa Lapset</w:t>
      </w:r>
      <w:r>
        <w:rPr>
          <w:rFonts w:ascii="Arial" w:hAnsi="Arial" w:cs="Arial"/>
          <w:sz w:val="22"/>
          <w:szCs w:val="22"/>
        </w:rPr>
        <w:t xml:space="preserve"> </w:t>
      </w:r>
      <w:r w:rsidR="005E0A78">
        <w:rPr>
          <w:rFonts w:ascii="Arial" w:hAnsi="Arial" w:cs="Arial"/>
          <w:sz w:val="22"/>
          <w:szCs w:val="22"/>
        </w:rPr>
        <w:t>-</w:t>
      </w:r>
      <w:r>
        <w:rPr>
          <w:rFonts w:ascii="Arial" w:hAnsi="Arial" w:cs="Arial"/>
          <w:sz w:val="22"/>
          <w:szCs w:val="22"/>
        </w:rPr>
        <w:t>järjestön kärkihankkeiden toteuttamisessa, joita olivat Eväitä Elämälle</w:t>
      </w:r>
      <w:r w:rsidR="005E0A78">
        <w:rPr>
          <w:rFonts w:ascii="Arial" w:hAnsi="Arial" w:cs="Arial"/>
          <w:sz w:val="22"/>
          <w:szCs w:val="22"/>
        </w:rPr>
        <w:t xml:space="preserve"> </w:t>
      </w:r>
      <w:r>
        <w:rPr>
          <w:rFonts w:ascii="Arial" w:hAnsi="Arial" w:cs="Arial"/>
          <w:sz w:val="22"/>
          <w:szCs w:val="22"/>
        </w:rPr>
        <w:t>-ohjelma, La</w:t>
      </w:r>
      <w:r w:rsidR="00E46BED">
        <w:rPr>
          <w:rFonts w:ascii="Arial" w:hAnsi="Arial" w:cs="Arial"/>
          <w:sz w:val="22"/>
          <w:szCs w:val="22"/>
        </w:rPr>
        <w:t xml:space="preserve">psiystävällinen </w:t>
      </w:r>
      <w:proofErr w:type="gramStart"/>
      <w:r w:rsidR="00E46BED">
        <w:rPr>
          <w:rFonts w:ascii="Arial" w:hAnsi="Arial" w:cs="Arial"/>
          <w:sz w:val="22"/>
          <w:szCs w:val="22"/>
        </w:rPr>
        <w:t>tilatoiminta,  perheiden</w:t>
      </w:r>
      <w:proofErr w:type="gramEnd"/>
      <w:r w:rsidR="00E46BED">
        <w:rPr>
          <w:rFonts w:ascii="Arial" w:hAnsi="Arial" w:cs="Arial"/>
          <w:sz w:val="22"/>
          <w:szCs w:val="22"/>
        </w:rPr>
        <w:t xml:space="preserve"> tukeminen toiminnallisella perhelomalla  ja vaikuttamistyö</w:t>
      </w:r>
      <w:r w:rsidR="00364795">
        <w:rPr>
          <w:rFonts w:ascii="Arial" w:hAnsi="Arial" w:cs="Arial"/>
          <w:sz w:val="22"/>
          <w:szCs w:val="22"/>
        </w:rPr>
        <w:t xml:space="preserve"> sekä</w:t>
      </w:r>
      <w:bookmarkStart w:id="0" w:name="_GoBack"/>
      <w:bookmarkEnd w:id="0"/>
      <w:r w:rsidR="00E46BED">
        <w:rPr>
          <w:rFonts w:ascii="Arial" w:hAnsi="Arial" w:cs="Arial"/>
          <w:sz w:val="22"/>
          <w:szCs w:val="22"/>
        </w:rPr>
        <w:t xml:space="preserve"> yhdessä muiden lastensuojelujärje</w:t>
      </w:r>
      <w:r w:rsidR="00364795">
        <w:rPr>
          <w:rFonts w:ascii="Arial" w:hAnsi="Arial" w:cs="Arial"/>
          <w:sz w:val="22"/>
          <w:szCs w:val="22"/>
        </w:rPr>
        <w:t>stöjen kanssa lasten oikeuksien esilläpito.</w:t>
      </w:r>
    </w:p>
    <w:p w14:paraId="73555309" w14:textId="77777777" w:rsidR="00891608" w:rsidRDefault="00891608" w:rsidP="00C84A02">
      <w:pPr>
        <w:widowControl w:val="0"/>
        <w:autoSpaceDE w:val="0"/>
        <w:autoSpaceDN w:val="0"/>
        <w:adjustRightInd w:val="0"/>
        <w:ind w:left="1276" w:right="-1332"/>
        <w:rPr>
          <w:rFonts w:ascii="Arial" w:hAnsi="Arial" w:cs="Arial"/>
          <w:sz w:val="22"/>
          <w:szCs w:val="22"/>
        </w:rPr>
      </w:pPr>
    </w:p>
    <w:p w14:paraId="2B5F6533" w14:textId="05BA22C8" w:rsidR="00891608" w:rsidRDefault="00891608" w:rsidP="00C84A02">
      <w:pPr>
        <w:widowControl w:val="0"/>
        <w:autoSpaceDE w:val="0"/>
        <w:autoSpaceDN w:val="0"/>
        <w:adjustRightInd w:val="0"/>
        <w:ind w:left="1276" w:right="-1332"/>
        <w:rPr>
          <w:rFonts w:ascii="Arial" w:hAnsi="Arial" w:cs="Arial"/>
          <w:sz w:val="22"/>
          <w:szCs w:val="22"/>
        </w:rPr>
      </w:pPr>
      <w:r>
        <w:rPr>
          <w:rFonts w:ascii="Arial" w:hAnsi="Arial" w:cs="Arial"/>
          <w:sz w:val="22"/>
          <w:szCs w:val="22"/>
        </w:rPr>
        <w:t xml:space="preserve">Tämän lisäksi osallistuimme Pelastakaa Lapset järjestön liittokokoukseen, puheenjohtajien päivään, aluepäivään sekä Eväitä </w:t>
      </w:r>
      <w:proofErr w:type="spellStart"/>
      <w:r>
        <w:rPr>
          <w:rFonts w:ascii="Arial" w:hAnsi="Arial" w:cs="Arial"/>
          <w:sz w:val="22"/>
          <w:szCs w:val="22"/>
        </w:rPr>
        <w:t>Elämälle-</w:t>
      </w:r>
      <w:proofErr w:type="spellEnd"/>
      <w:r>
        <w:rPr>
          <w:rFonts w:ascii="Arial" w:hAnsi="Arial" w:cs="Arial"/>
          <w:sz w:val="22"/>
          <w:szCs w:val="22"/>
        </w:rPr>
        <w:t xml:space="preserve"> koulutukseen.</w:t>
      </w:r>
    </w:p>
    <w:p w14:paraId="40304B4E" w14:textId="77777777" w:rsidR="00C84A02" w:rsidRDefault="00C84A02" w:rsidP="00226589">
      <w:pPr>
        <w:widowControl w:val="0"/>
        <w:autoSpaceDE w:val="0"/>
        <w:autoSpaceDN w:val="0"/>
        <w:adjustRightInd w:val="0"/>
        <w:ind w:left="1276" w:right="-1332"/>
        <w:rPr>
          <w:rFonts w:ascii="Arial" w:hAnsi="Arial" w:cs="Arial"/>
          <w:sz w:val="22"/>
          <w:szCs w:val="22"/>
        </w:rPr>
      </w:pPr>
    </w:p>
    <w:p w14:paraId="17C5CC79" w14:textId="77777777" w:rsidR="00C84A02" w:rsidRDefault="00C84A02" w:rsidP="00226589">
      <w:pPr>
        <w:widowControl w:val="0"/>
        <w:autoSpaceDE w:val="0"/>
        <w:autoSpaceDN w:val="0"/>
        <w:adjustRightInd w:val="0"/>
        <w:ind w:left="1276" w:right="-1332"/>
        <w:rPr>
          <w:rFonts w:ascii="Arial" w:hAnsi="Arial" w:cs="Arial"/>
          <w:sz w:val="22"/>
          <w:szCs w:val="22"/>
        </w:rPr>
      </w:pPr>
    </w:p>
    <w:p w14:paraId="299F7BFB" w14:textId="069E9B26" w:rsidR="00295A32" w:rsidRDefault="00AE4090" w:rsidP="00226589">
      <w:pPr>
        <w:widowControl w:val="0"/>
        <w:autoSpaceDE w:val="0"/>
        <w:autoSpaceDN w:val="0"/>
        <w:adjustRightInd w:val="0"/>
        <w:ind w:left="1276" w:right="-1332"/>
        <w:rPr>
          <w:rFonts w:ascii="Arial" w:hAnsi="Arial" w:cs="Arial"/>
          <w:b/>
          <w:sz w:val="22"/>
          <w:szCs w:val="22"/>
        </w:rPr>
      </w:pPr>
      <w:r>
        <w:rPr>
          <w:rFonts w:ascii="Arial" w:hAnsi="Arial" w:cs="Arial"/>
          <w:b/>
          <w:sz w:val="22"/>
          <w:szCs w:val="22"/>
        </w:rPr>
        <w:t>Eväitä Elämälle</w:t>
      </w:r>
      <w:r w:rsidR="005E0A78">
        <w:rPr>
          <w:rFonts w:ascii="Arial" w:hAnsi="Arial" w:cs="Arial"/>
          <w:b/>
          <w:sz w:val="22"/>
          <w:szCs w:val="22"/>
        </w:rPr>
        <w:t xml:space="preserve"> </w:t>
      </w:r>
      <w:r w:rsidR="00A0026A">
        <w:rPr>
          <w:rFonts w:ascii="Arial" w:hAnsi="Arial" w:cs="Arial"/>
          <w:b/>
          <w:sz w:val="22"/>
          <w:szCs w:val="22"/>
        </w:rPr>
        <w:t xml:space="preserve">-ohjelma Oulussa  </w:t>
      </w:r>
    </w:p>
    <w:p w14:paraId="186C0E5D" w14:textId="77777777" w:rsidR="00AE4090" w:rsidRDefault="00AE4090" w:rsidP="00226589">
      <w:pPr>
        <w:widowControl w:val="0"/>
        <w:autoSpaceDE w:val="0"/>
        <w:autoSpaceDN w:val="0"/>
        <w:adjustRightInd w:val="0"/>
        <w:ind w:left="1276" w:right="-1332"/>
        <w:rPr>
          <w:rFonts w:ascii="Arial" w:hAnsi="Arial" w:cs="Arial"/>
          <w:sz w:val="22"/>
          <w:szCs w:val="22"/>
        </w:rPr>
      </w:pPr>
    </w:p>
    <w:p w14:paraId="046FBEE2" w14:textId="325A7A6C" w:rsidR="00AE4090" w:rsidRDefault="00AE4090"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Ohjelmassa tuetaan</w:t>
      </w:r>
      <w:r w:rsidR="00132956">
        <w:rPr>
          <w:rFonts w:ascii="Arial" w:hAnsi="Arial" w:cs="Arial"/>
          <w:sz w:val="22"/>
          <w:szCs w:val="22"/>
        </w:rPr>
        <w:t xml:space="preserve"> taloudellisesti</w:t>
      </w:r>
      <w:r>
        <w:rPr>
          <w:rFonts w:ascii="Arial" w:hAnsi="Arial" w:cs="Arial"/>
          <w:sz w:val="22"/>
          <w:szCs w:val="22"/>
        </w:rPr>
        <w:t xml:space="preserve"> lapsia harrastuksissa ja toisen asteen op</w:t>
      </w:r>
      <w:r w:rsidR="00132956">
        <w:rPr>
          <w:rFonts w:ascii="Arial" w:hAnsi="Arial" w:cs="Arial"/>
          <w:sz w:val="22"/>
          <w:szCs w:val="22"/>
        </w:rPr>
        <w:t>iskelijoita oppimateriaalien hankinnassa</w:t>
      </w:r>
      <w:r>
        <w:rPr>
          <w:rFonts w:ascii="Arial" w:hAnsi="Arial" w:cs="Arial"/>
          <w:sz w:val="22"/>
          <w:szCs w:val="22"/>
        </w:rPr>
        <w:t>.</w:t>
      </w:r>
      <w:r w:rsidR="00132956">
        <w:rPr>
          <w:rFonts w:ascii="Arial" w:hAnsi="Arial" w:cs="Arial"/>
          <w:sz w:val="22"/>
          <w:szCs w:val="22"/>
        </w:rPr>
        <w:t xml:space="preserve"> Ohjelman toteutuminen oli tarkoitus toteuttaa lahjoitusvaroin. Oulun paikallisyhdistykselle tuli 23 hakemusta oppimateriaalitukeen ja toukokuuhun mennessä oli jo 26 lasta hakenut harrastustukea. Tämänkin jälkeen tuli vielä kymmeniä kyselyjä ja ohjasimme heitä hakemaan toisilta järje</w:t>
      </w:r>
      <w:r w:rsidR="001A2C3A">
        <w:rPr>
          <w:rFonts w:ascii="Arial" w:hAnsi="Arial" w:cs="Arial"/>
          <w:sz w:val="22"/>
          <w:szCs w:val="22"/>
        </w:rPr>
        <w:t>s</w:t>
      </w:r>
      <w:r w:rsidR="00132956">
        <w:rPr>
          <w:rFonts w:ascii="Arial" w:hAnsi="Arial" w:cs="Arial"/>
          <w:sz w:val="22"/>
          <w:szCs w:val="22"/>
        </w:rPr>
        <w:t>töiltä, koska lahjoitusvaroja ei tullut tarpeita vastaavasti.</w:t>
      </w:r>
    </w:p>
    <w:p w14:paraId="340BD37D" w14:textId="77777777" w:rsidR="009F39D2" w:rsidRDefault="009F39D2" w:rsidP="00226589">
      <w:pPr>
        <w:widowControl w:val="0"/>
        <w:autoSpaceDE w:val="0"/>
        <w:autoSpaceDN w:val="0"/>
        <w:adjustRightInd w:val="0"/>
        <w:ind w:left="1276" w:right="-1332"/>
        <w:rPr>
          <w:rFonts w:ascii="Arial" w:hAnsi="Arial" w:cs="Arial"/>
          <w:sz w:val="22"/>
          <w:szCs w:val="22"/>
        </w:rPr>
      </w:pPr>
    </w:p>
    <w:p w14:paraId="54174A37" w14:textId="023BC124" w:rsidR="001A2C3A" w:rsidRDefault="001A2C3A"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Oppimateriaalitukea sai 17 nuorta, joista 12 lukiolaista ja 5 ammattiopistoa käyvää</w:t>
      </w:r>
      <w:r w:rsidR="00E52573">
        <w:rPr>
          <w:rFonts w:ascii="Arial" w:hAnsi="Arial" w:cs="Arial"/>
          <w:sz w:val="22"/>
          <w:szCs w:val="22"/>
        </w:rPr>
        <w:t>, keskimäärin avustusta annettiin 200€/opiskelija. Poikia oli 7 ja tyttöjä 10.</w:t>
      </w:r>
    </w:p>
    <w:p w14:paraId="44BD3535" w14:textId="77777777" w:rsidR="009F39D2" w:rsidRDefault="009F39D2" w:rsidP="00226589">
      <w:pPr>
        <w:widowControl w:val="0"/>
        <w:autoSpaceDE w:val="0"/>
        <w:autoSpaceDN w:val="0"/>
        <w:adjustRightInd w:val="0"/>
        <w:ind w:left="1276" w:right="-1332"/>
        <w:rPr>
          <w:rFonts w:ascii="Arial" w:hAnsi="Arial" w:cs="Arial"/>
          <w:sz w:val="22"/>
          <w:szCs w:val="22"/>
        </w:rPr>
      </w:pPr>
    </w:p>
    <w:p w14:paraId="78C3D09C" w14:textId="2CD6FA68" w:rsidR="00E52573" w:rsidRDefault="0026680D"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Harrastustukea myönsimme 26 lapselle. Harrastuksissa</w:t>
      </w:r>
      <w:r w:rsidR="00E52573">
        <w:rPr>
          <w:rFonts w:ascii="Arial" w:hAnsi="Arial" w:cs="Arial"/>
          <w:sz w:val="22"/>
          <w:szCs w:val="22"/>
        </w:rPr>
        <w:t xml:space="preserve"> painottui liikunta, mutta myös kulttuuriharrastuksia tuettiin. </w:t>
      </w:r>
      <w:r>
        <w:rPr>
          <w:rFonts w:ascii="Arial" w:hAnsi="Arial" w:cs="Arial"/>
          <w:sz w:val="22"/>
          <w:szCs w:val="22"/>
        </w:rPr>
        <w:t>Valtaosa oli alakoululaisia ja poikia. Tyttöjä oli 10, yläkoulua kävi 7 harrastajaa. Avustusta annettiin keskimäärin 180€/ lapsi</w:t>
      </w:r>
      <w:r w:rsidR="009F39D2">
        <w:rPr>
          <w:rFonts w:ascii="Arial" w:hAnsi="Arial" w:cs="Arial"/>
          <w:sz w:val="22"/>
          <w:szCs w:val="22"/>
        </w:rPr>
        <w:t>.</w:t>
      </w:r>
    </w:p>
    <w:p w14:paraId="748EFEEF" w14:textId="77777777" w:rsidR="009F39D2" w:rsidRDefault="009F39D2" w:rsidP="00226589">
      <w:pPr>
        <w:widowControl w:val="0"/>
        <w:autoSpaceDE w:val="0"/>
        <w:autoSpaceDN w:val="0"/>
        <w:adjustRightInd w:val="0"/>
        <w:ind w:left="1276" w:right="-1332"/>
        <w:rPr>
          <w:rFonts w:ascii="Arial" w:hAnsi="Arial" w:cs="Arial"/>
          <w:sz w:val="22"/>
          <w:szCs w:val="22"/>
        </w:rPr>
      </w:pPr>
    </w:p>
    <w:p w14:paraId="7123ABEF" w14:textId="612DB9D1" w:rsidR="00132956" w:rsidRDefault="009F39D2" w:rsidP="007F5F7A">
      <w:pPr>
        <w:widowControl w:val="0"/>
        <w:autoSpaceDE w:val="0"/>
        <w:autoSpaceDN w:val="0"/>
        <w:adjustRightInd w:val="0"/>
        <w:ind w:left="1276" w:right="-1332"/>
        <w:rPr>
          <w:rFonts w:ascii="Arial" w:hAnsi="Arial" w:cs="Arial"/>
          <w:sz w:val="22"/>
          <w:szCs w:val="22"/>
        </w:rPr>
      </w:pPr>
      <w:r>
        <w:rPr>
          <w:rFonts w:ascii="Arial" w:hAnsi="Arial" w:cs="Arial"/>
          <w:sz w:val="22"/>
          <w:szCs w:val="22"/>
        </w:rPr>
        <w:t>Hakemukset ja niiden rekisteröinti vapaaehtoisvoimin herätti huolta, työmäärä tarkkoine raportoint</w:t>
      </w:r>
      <w:r w:rsidR="005E0A78">
        <w:rPr>
          <w:rFonts w:ascii="Arial" w:hAnsi="Arial" w:cs="Arial"/>
          <w:sz w:val="22"/>
          <w:szCs w:val="22"/>
        </w:rPr>
        <w:t>e</w:t>
      </w:r>
      <w:r>
        <w:rPr>
          <w:rFonts w:ascii="Arial" w:hAnsi="Arial" w:cs="Arial"/>
          <w:sz w:val="22"/>
          <w:szCs w:val="22"/>
        </w:rPr>
        <w:t>ineen tuntui työläältä vapaaehtoisvoimin tehdä</w:t>
      </w:r>
      <w:r w:rsidR="005E0A78">
        <w:rPr>
          <w:rFonts w:ascii="Arial" w:hAnsi="Arial" w:cs="Arial"/>
          <w:sz w:val="22"/>
          <w:szCs w:val="22"/>
        </w:rPr>
        <w:t>,</w:t>
      </w:r>
      <w:r>
        <w:rPr>
          <w:rFonts w:ascii="Arial" w:hAnsi="Arial" w:cs="Arial"/>
          <w:sz w:val="22"/>
          <w:szCs w:val="22"/>
        </w:rPr>
        <w:t xml:space="preserve"> eikä riittävä</w:t>
      </w:r>
      <w:r w:rsidR="00781C99">
        <w:rPr>
          <w:rFonts w:ascii="Arial" w:hAnsi="Arial" w:cs="Arial"/>
          <w:sz w:val="22"/>
          <w:szCs w:val="22"/>
        </w:rPr>
        <w:t xml:space="preserve"> lahjoitusten </w:t>
      </w:r>
      <w:r w:rsidR="00153EBE">
        <w:rPr>
          <w:rFonts w:ascii="Arial" w:hAnsi="Arial" w:cs="Arial"/>
          <w:sz w:val="22"/>
          <w:szCs w:val="22"/>
        </w:rPr>
        <w:t xml:space="preserve">saanti </w:t>
      </w:r>
      <w:r>
        <w:rPr>
          <w:rFonts w:ascii="Arial" w:hAnsi="Arial" w:cs="Arial"/>
          <w:sz w:val="22"/>
          <w:szCs w:val="22"/>
        </w:rPr>
        <w:t xml:space="preserve">toteutunut. </w:t>
      </w:r>
      <w:r w:rsidR="00781C99">
        <w:rPr>
          <w:rFonts w:ascii="Arial" w:hAnsi="Arial" w:cs="Arial"/>
          <w:sz w:val="22"/>
          <w:szCs w:val="22"/>
        </w:rPr>
        <w:t>Jatkossa toiminta pantiin harkintaan.</w:t>
      </w:r>
    </w:p>
    <w:p w14:paraId="450D564B" w14:textId="77777777" w:rsidR="00717031" w:rsidRDefault="00717031" w:rsidP="007F5F7A">
      <w:pPr>
        <w:widowControl w:val="0"/>
        <w:autoSpaceDE w:val="0"/>
        <w:autoSpaceDN w:val="0"/>
        <w:adjustRightInd w:val="0"/>
        <w:ind w:left="1276" w:right="-1332"/>
        <w:rPr>
          <w:rFonts w:ascii="Arial" w:hAnsi="Arial" w:cs="Arial"/>
          <w:sz w:val="22"/>
          <w:szCs w:val="22"/>
        </w:rPr>
      </w:pPr>
    </w:p>
    <w:p w14:paraId="7EF00358" w14:textId="77777777" w:rsidR="00132956" w:rsidRPr="00AE4090" w:rsidRDefault="00132956" w:rsidP="00226589">
      <w:pPr>
        <w:widowControl w:val="0"/>
        <w:autoSpaceDE w:val="0"/>
        <w:autoSpaceDN w:val="0"/>
        <w:adjustRightInd w:val="0"/>
        <w:ind w:left="1276" w:right="-1332"/>
        <w:rPr>
          <w:rFonts w:ascii="Arial" w:hAnsi="Arial" w:cs="Arial"/>
          <w:sz w:val="22"/>
          <w:szCs w:val="22"/>
        </w:rPr>
      </w:pPr>
    </w:p>
    <w:p w14:paraId="5E10F15E" w14:textId="19178AD3" w:rsidR="008A2F55" w:rsidRDefault="007F5F7A" w:rsidP="00226589">
      <w:pPr>
        <w:widowControl w:val="0"/>
        <w:autoSpaceDE w:val="0"/>
        <w:autoSpaceDN w:val="0"/>
        <w:adjustRightInd w:val="0"/>
        <w:ind w:left="1276" w:right="-1332"/>
        <w:rPr>
          <w:rFonts w:ascii="Arial" w:hAnsi="Arial" w:cs="Arial"/>
          <w:b/>
          <w:sz w:val="22"/>
          <w:szCs w:val="22"/>
        </w:rPr>
      </w:pPr>
      <w:r>
        <w:rPr>
          <w:rFonts w:ascii="Arial" w:hAnsi="Arial" w:cs="Arial"/>
          <w:b/>
          <w:sz w:val="22"/>
          <w:szCs w:val="22"/>
        </w:rPr>
        <w:t xml:space="preserve">Humanitäärinen työ Oulussa ja maailmalla, Lapsiystävällinen tilatoiminta Oulussa </w:t>
      </w:r>
    </w:p>
    <w:p w14:paraId="29AF0115" w14:textId="77777777" w:rsidR="009F39D2" w:rsidRDefault="009F39D2" w:rsidP="00C95284">
      <w:pPr>
        <w:widowControl w:val="0"/>
        <w:autoSpaceDE w:val="0"/>
        <w:autoSpaceDN w:val="0"/>
        <w:adjustRightInd w:val="0"/>
        <w:ind w:right="-1332"/>
        <w:rPr>
          <w:rFonts w:ascii="Arial" w:hAnsi="Arial" w:cs="Arial"/>
          <w:b/>
          <w:sz w:val="22"/>
          <w:szCs w:val="22"/>
        </w:rPr>
      </w:pPr>
    </w:p>
    <w:p w14:paraId="39C93967" w14:textId="5D4C1831" w:rsidR="009F39D2" w:rsidRDefault="007F5F7A"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Ennakkotieto Lapsiystävällisestä tila</w:t>
      </w:r>
      <w:r w:rsidR="00781C99">
        <w:rPr>
          <w:rFonts w:ascii="Arial" w:hAnsi="Arial" w:cs="Arial"/>
          <w:sz w:val="22"/>
          <w:szCs w:val="22"/>
        </w:rPr>
        <w:t>toiminnasta ja yhdistyksellemme</w:t>
      </w:r>
      <w:r>
        <w:rPr>
          <w:rFonts w:ascii="Arial" w:hAnsi="Arial" w:cs="Arial"/>
          <w:sz w:val="22"/>
          <w:szCs w:val="22"/>
        </w:rPr>
        <w:t xml:space="preserve"> siitä</w:t>
      </w:r>
      <w:r w:rsidR="00781C99">
        <w:rPr>
          <w:rFonts w:ascii="Arial" w:hAnsi="Arial" w:cs="Arial"/>
          <w:sz w:val="22"/>
          <w:szCs w:val="22"/>
        </w:rPr>
        <w:t xml:space="preserve"> tulevasta vastuusta oli heikko.</w:t>
      </w:r>
    </w:p>
    <w:p w14:paraId="2F29EADC" w14:textId="4FE3575E" w:rsidR="00781C99" w:rsidRDefault="00C97FE8"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 xml:space="preserve">Yhdistyksemme </w:t>
      </w:r>
      <w:proofErr w:type="spellStart"/>
      <w:r>
        <w:rPr>
          <w:rFonts w:ascii="Arial" w:hAnsi="Arial" w:cs="Arial"/>
          <w:sz w:val="22"/>
          <w:szCs w:val="22"/>
        </w:rPr>
        <w:t>LYT-yhteyshenkilö</w:t>
      </w:r>
      <w:proofErr w:type="spellEnd"/>
      <w:r>
        <w:rPr>
          <w:rFonts w:ascii="Arial" w:hAnsi="Arial" w:cs="Arial"/>
          <w:sz w:val="22"/>
          <w:szCs w:val="22"/>
        </w:rPr>
        <w:t xml:space="preserve"> </w:t>
      </w:r>
      <w:r w:rsidR="00781C99">
        <w:rPr>
          <w:rFonts w:ascii="Arial" w:hAnsi="Arial" w:cs="Arial"/>
          <w:sz w:val="22"/>
          <w:szCs w:val="22"/>
        </w:rPr>
        <w:t>Tuuli Lähteenmäki osasi e</w:t>
      </w:r>
      <w:r>
        <w:rPr>
          <w:rFonts w:ascii="Arial" w:hAnsi="Arial" w:cs="Arial"/>
          <w:sz w:val="22"/>
          <w:szCs w:val="22"/>
        </w:rPr>
        <w:t xml:space="preserve">nnakoida, että toiminnasta tulee suoranaisia kuluja. </w:t>
      </w:r>
      <w:r w:rsidR="00781C99">
        <w:rPr>
          <w:rFonts w:ascii="Arial" w:hAnsi="Arial" w:cs="Arial"/>
          <w:sz w:val="22"/>
          <w:szCs w:val="22"/>
        </w:rPr>
        <w:t>Tuuli Lähteenmäki aloitti oppilaitosyhteistyön</w:t>
      </w:r>
      <w:r w:rsidR="007F5F7A">
        <w:rPr>
          <w:rFonts w:ascii="Arial" w:hAnsi="Arial" w:cs="Arial"/>
          <w:sz w:val="22"/>
          <w:szCs w:val="22"/>
        </w:rPr>
        <w:t xml:space="preserve"> jo syksyllä 2015</w:t>
      </w:r>
      <w:r w:rsidR="00781C99">
        <w:rPr>
          <w:rFonts w:ascii="Arial" w:hAnsi="Arial" w:cs="Arial"/>
          <w:sz w:val="22"/>
          <w:szCs w:val="22"/>
        </w:rPr>
        <w:t xml:space="preserve"> ja sai</w:t>
      </w:r>
      <w:r>
        <w:rPr>
          <w:rFonts w:ascii="Arial" w:hAnsi="Arial" w:cs="Arial"/>
          <w:sz w:val="22"/>
          <w:szCs w:val="22"/>
        </w:rPr>
        <w:t xml:space="preserve"> rekrytoitua</w:t>
      </w:r>
      <w:r w:rsidR="00781C99">
        <w:rPr>
          <w:rFonts w:ascii="Arial" w:hAnsi="Arial" w:cs="Arial"/>
          <w:sz w:val="22"/>
          <w:szCs w:val="22"/>
        </w:rPr>
        <w:t xml:space="preserve"> koulutukseen väkeä.</w:t>
      </w:r>
    </w:p>
    <w:p w14:paraId="571B1609" w14:textId="30579279" w:rsidR="00781C99" w:rsidRDefault="00781C99"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Vapaaehtoist</w:t>
      </w:r>
      <w:r w:rsidR="007F5F7A">
        <w:rPr>
          <w:rFonts w:ascii="Arial" w:hAnsi="Arial" w:cs="Arial"/>
          <w:sz w:val="22"/>
          <w:szCs w:val="22"/>
        </w:rPr>
        <w:t>en koulutus jatkui</w:t>
      </w:r>
      <w:r w:rsidR="005E0A78">
        <w:rPr>
          <w:rFonts w:ascii="Arial" w:hAnsi="Arial" w:cs="Arial"/>
          <w:sz w:val="22"/>
          <w:szCs w:val="22"/>
        </w:rPr>
        <w:t xml:space="preserve"> tammikuussa </w:t>
      </w:r>
      <w:r>
        <w:rPr>
          <w:rFonts w:ascii="Arial" w:hAnsi="Arial" w:cs="Arial"/>
          <w:sz w:val="22"/>
          <w:szCs w:val="22"/>
        </w:rPr>
        <w:t>28.1.</w:t>
      </w:r>
      <w:r w:rsidR="005E0A78">
        <w:rPr>
          <w:rFonts w:ascii="Arial" w:hAnsi="Arial" w:cs="Arial"/>
          <w:sz w:val="22"/>
          <w:szCs w:val="22"/>
        </w:rPr>
        <w:t xml:space="preserve"> ja</w:t>
      </w:r>
      <w:r>
        <w:rPr>
          <w:rFonts w:ascii="Arial" w:hAnsi="Arial" w:cs="Arial"/>
          <w:sz w:val="22"/>
          <w:szCs w:val="22"/>
        </w:rPr>
        <w:t xml:space="preserve"> yhdistyksemme sihteeri Kirsi Keinänen sai toimeksiannon ryh</w:t>
      </w:r>
      <w:r w:rsidR="005E0A78">
        <w:rPr>
          <w:rFonts w:ascii="Arial" w:hAnsi="Arial" w:cs="Arial"/>
          <w:sz w:val="22"/>
          <w:szCs w:val="22"/>
        </w:rPr>
        <w:t>tyä toiminnan vastuuohjaajaksi.</w:t>
      </w:r>
    </w:p>
    <w:p w14:paraId="1AE55F03" w14:textId="3410C4AD" w:rsidR="00781C99" w:rsidRDefault="00781C99" w:rsidP="00226589">
      <w:pPr>
        <w:widowControl w:val="0"/>
        <w:autoSpaceDE w:val="0"/>
        <w:autoSpaceDN w:val="0"/>
        <w:adjustRightInd w:val="0"/>
        <w:ind w:left="1276" w:right="-1332"/>
        <w:rPr>
          <w:rFonts w:ascii="Arial" w:hAnsi="Arial" w:cs="Arial"/>
          <w:sz w:val="22"/>
          <w:szCs w:val="22"/>
        </w:rPr>
      </w:pPr>
    </w:p>
    <w:p w14:paraId="0255E4A9" w14:textId="19536FC4" w:rsidR="00781C99" w:rsidRDefault="00781C99" w:rsidP="00226589">
      <w:pPr>
        <w:widowControl w:val="0"/>
        <w:autoSpaceDE w:val="0"/>
        <w:autoSpaceDN w:val="0"/>
        <w:adjustRightInd w:val="0"/>
        <w:ind w:left="1276" w:right="-1332"/>
        <w:rPr>
          <w:rFonts w:ascii="Arial" w:hAnsi="Arial" w:cs="Arial"/>
          <w:sz w:val="22"/>
          <w:szCs w:val="22"/>
        </w:rPr>
      </w:pPr>
      <w:r w:rsidRPr="00840B2B">
        <w:rPr>
          <w:rFonts w:ascii="Arial" w:hAnsi="Arial" w:cs="Arial"/>
          <w:sz w:val="22"/>
          <w:szCs w:val="22"/>
        </w:rPr>
        <w:t>Oppilaitosyhteistyö</w:t>
      </w:r>
      <w:r>
        <w:rPr>
          <w:rFonts w:ascii="Arial" w:hAnsi="Arial" w:cs="Arial"/>
          <w:sz w:val="22"/>
          <w:szCs w:val="22"/>
        </w:rPr>
        <w:t xml:space="preserve"> alkoi Oulun ammattikorkeakoulun ja Oulun Diakoniaopiston kanssa heti alkukeväästä, myöhemmin Oulun yliopiston logopedian </w:t>
      </w:r>
      <w:r w:rsidR="001D57B0">
        <w:rPr>
          <w:rFonts w:ascii="Arial" w:hAnsi="Arial" w:cs="Arial"/>
          <w:sz w:val="22"/>
          <w:szCs w:val="22"/>
        </w:rPr>
        <w:t>laitos tuli mukaan.</w:t>
      </w:r>
      <w:r w:rsidR="003B15A2">
        <w:rPr>
          <w:rFonts w:ascii="Arial" w:hAnsi="Arial" w:cs="Arial"/>
          <w:sz w:val="22"/>
          <w:szCs w:val="22"/>
        </w:rPr>
        <w:t xml:space="preserve"> Oulun Aikuiskoulutuskeskuksesta saatiin </w:t>
      </w:r>
      <w:proofErr w:type="spellStart"/>
      <w:r w:rsidR="003B15A2">
        <w:rPr>
          <w:rFonts w:ascii="Arial" w:hAnsi="Arial" w:cs="Arial"/>
          <w:sz w:val="22"/>
          <w:szCs w:val="22"/>
        </w:rPr>
        <w:t>huht</w:t>
      </w:r>
      <w:r w:rsidR="005E0A78">
        <w:rPr>
          <w:rFonts w:ascii="Arial" w:hAnsi="Arial" w:cs="Arial"/>
          <w:sz w:val="22"/>
          <w:szCs w:val="22"/>
        </w:rPr>
        <w:t>i</w:t>
      </w:r>
      <w:proofErr w:type="spellEnd"/>
      <w:r w:rsidR="005E0A78">
        <w:rPr>
          <w:rFonts w:ascii="Arial" w:hAnsi="Arial" w:cs="Arial"/>
          <w:sz w:val="22"/>
          <w:szCs w:val="22"/>
        </w:rPr>
        <w:t xml:space="preserve"> </w:t>
      </w:r>
      <w:r w:rsidR="003B15A2">
        <w:rPr>
          <w:rFonts w:ascii="Arial" w:hAnsi="Arial" w:cs="Arial"/>
          <w:sz w:val="22"/>
          <w:szCs w:val="22"/>
        </w:rPr>
        <w:t>-toukokuussa</w:t>
      </w:r>
      <w:r w:rsidR="0019779E">
        <w:rPr>
          <w:rFonts w:ascii="Arial" w:hAnsi="Arial" w:cs="Arial"/>
          <w:sz w:val="22"/>
          <w:szCs w:val="22"/>
        </w:rPr>
        <w:t xml:space="preserve"> opiskelija työharjoitteluun, joka oli iso apu.</w:t>
      </w:r>
      <w:r w:rsidR="005E0A78">
        <w:rPr>
          <w:rFonts w:ascii="Arial" w:hAnsi="Arial" w:cs="Arial"/>
          <w:sz w:val="22"/>
          <w:szCs w:val="22"/>
        </w:rPr>
        <w:t xml:space="preserve"> Myöhemmin valmistuttuaan Terhi Orava aloitti toisena vastuuohjaajana toiminnassa.</w:t>
      </w:r>
    </w:p>
    <w:p w14:paraId="484D6E2A" w14:textId="4182CE58" w:rsidR="001D57B0" w:rsidRDefault="001D57B0"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Keskusjärjestö koulutti vapaaehtoisia ja opiskelijoita tammikuussa, huhtikuussa ja elokuussa.</w:t>
      </w:r>
      <w:r w:rsidR="005E0A78">
        <w:rPr>
          <w:rFonts w:ascii="Arial" w:hAnsi="Arial" w:cs="Arial"/>
          <w:sz w:val="22"/>
          <w:szCs w:val="22"/>
        </w:rPr>
        <w:t xml:space="preserve"> Yhdistyksestämme Tuuli Lähteenmäki ja Kirsi Keinänen osallistuivat kouluttamiseen ja vas</w:t>
      </w:r>
      <w:r w:rsidR="00183CB6">
        <w:rPr>
          <w:rFonts w:ascii="Arial" w:hAnsi="Arial" w:cs="Arial"/>
          <w:sz w:val="22"/>
          <w:szCs w:val="22"/>
        </w:rPr>
        <w:t>taanottokeskuksesta</w:t>
      </w:r>
      <w:r w:rsidR="00E11E5A">
        <w:rPr>
          <w:rFonts w:ascii="Arial" w:hAnsi="Arial" w:cs="Arial"/>
          <w:sz w:val="22"/>
          <w:szCs w:val="22"/>
        </w:rPr>
        <w:t xml:space="preserve"> koordinaattori Riku Kivimäki</w:t>
      </w:r>
      <w:r w:rsidR="00E05617">
        <w:rPr>
          <w:rFonts w:ascii="Arial" w:hAnsi="Arial" w:cs="Arial"/>
          <w:sz w:val="22"/>
          <w:szCs w:val="22"/>
        </w:rPr>
        <w:t xml:space="preserve"> ja</w:t>
      </w:r>
      <w:r w:rsidR="00E11E5A">
        <w:rPr>
          <w:rFonts w:ascii="Arial" w:hAnsi="Arial" w:cs="Arial"/>
          <w:sz w:val="22"/>
          <w:szCs w:val="22"/>
        </w:rPr>
        <w:t xml:space="preserve"> kriisi- ja perhetyöntekijä</w:t>
      </w:r>
      <w:r w:rsidR="00E05617">
        <w:rPr>
          <w:rFonts w:ascii="Arial" w:hAnsi="Arial" w:cs="Arial"/>
          <w:sz w:val="22"/>
          <w:szCs w:val="22"/>
        </w:rPr>
        <w:t xml:space="preserve"> Kaisa </w:t>
      </w:r>
      <w:r w:rsidR="00E11E5A">
        <w:rPr>
          <w:rFonts w:ascii="Arial" w:hAnsi="Arial" w:cs="Arial"/>
          <w:sz w:val="22"/>
          <w:szCs w:val="22"/>
        </w:rPr>
        <w:t>Kantola.</w:t>
      </w:r>
      <w:r>
        <w:rPr>
          <w:rFonts w:ascii="Arial" w:hAnsi="Arial" w:cs="Arial"/>
          <w:sz w:val="22"/>
          <w:szCs w:val="22"/>
        </w:rPr>
        <w:t xml:space="preserve"> Yhteistyö Oulun va</w:t>
      </w:r>
      <w:r w:rsidR="00E05617">
        <w:rPr>
          <w:rFonts w:ascii="Arial" w:hAnsi="Arial" w:cs="Arial"/>
          <w:sz w:val="22"/>
          <w:szCs w:val="22"/>
        </w:rPr>
        <w:t>staanottokeskuksen</w:t>
      </w:r>
      <w:r>
        <w:rPr>
          <w:rFonts w:ascii="Arial" w:hAnsi="Arial" w:cs="Arial"/>
          <w:sz w:val="22"/>
          <w:szCs w:val="22"/>
        </w:rPr>
        <w:t xml:space="preserve"> kanssa aloitettiin jo hel</w:t>
      </w:r>
      <w:r w:rsidR="00B72400">
        <w:rPr>
          <w:rFonts w:ascii="Arial" w:hAnsi="Arial" w:cs="Arial"/>
          <w:sz w:val="22"/>
          <w:szCs w:val="22"/>
        </w:rPr>
        <w:t>mikuussa. Asukasvapaaehtoisia</w:t>
      </w:r>
      <w:r>
        <w:rPr>
          <w:rFonts w:ascii="Arial" w:hAnsi="Arial" w:cs="Arial"/>
          <w:sz w:val="22"/>
          <w:szCs w:val="22"/>
        </w:rPr>
        <w:t xml:space="preserve"> koulutettiin toimijoiksi Lapsiystävälliseen tilaan.</w:t>
      </w:r>
    </w:p>
    <w:p w14:paraId="114514C5" w14:textId="77777777" w:rsidR="001D57B0" w:rsidRDefault="001D57B0" w:rsidP="00226589">
      <w:pPr>
        <w:widowControl w:val="0"/>
        <w:autoSpaceDE w:val="0"/>
        <w:autoSpaceDN w:val="0"/>
        <w:adjustRightInd w:val="0"/>
        <w:ind w:left="1276" w:right="-1332"/>
        <w:rPr>
          <w:rFonts w:ascii="Arial" w:hAnsi="Arial" w:cs="Arial"/>
          <w:sz w:val="22"/>
          <w:szCs w:val="22"/>
        </w:rPr>
      </w:pPr>
    </w:p>
    <w:p w14:paraId="223A7C5F" w14:textId="524B7F66" w:rsidR="001D57B0" w:rsidRDefault="001D57B0"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Paikallisyhdistyksemme koulutetut LYT- toimijat aloittiv</w:t>
      </w:r>
      <w:r w:rsidR="009C44A8">
        <w:rPr>
          <w:rFonts w:ascii="Arial" w:hAnsi="Arial" w:cs="Arial"/>
          <w:sz w:val="22"/>
          <w:szCs w:val="22"/>
        </w:rPr>
        <w:t xml:space="preserve">at toiminnan </w:t>
      </w:r>
      <w:proofErr w:type="gramStart"/>
      <w:r w:rsidR="009C44A8">
        <w:rPr>
          <w:rFonts w:ascii="Arial" w:hAnsi="Arial" w:cs="Arial"/>
          <w:sz w:val="22"/>
          <w:szCs w:val="22"/>
        </w:rPr>
        <w:t xml:space="preserve">suunnittelun </w:t>
      </w:r>
      <w:r>
        <w:rPr>
          <w:rFonts w:ascii="Arial" w:hAnsi="Arial" w:cs="Arial"/>
          <w:sz w:val="22"/>
          <w:szCs w:val="22"/>
        </w:rPr>
        <w:t xml:space="preserve"> </w:t>
      </w:r>
      <w:proofErr w:type="spellStart"/>
      <w:r w:rsidR="009C44A8">
        <w:rPr>
          <w:rFonts w:ascii="Arial" w:hAnsi="Arial" w:cs="Arial"/>
          <w:sz w:val="22"/>
          <w:szCs w:val="22"/>
        </w:rPr>
        <w:t>LYT</w:t>
      </w:r>
      <w:proofErr w:type="gramEnd"/>
      <w:r w:rsidR="009C44A8">
        <w:rPr>
          <w:rFonts w:ascii="Arial" w:hAnsi="Arial" w:cs="Arial"/>
          <w:sz w:val="22"/>
          <w:szCs w:val="22"/>
        </w:rPr>
        <w:t>-</w:t>
      </w:r>
      <w:r>
        <w:rPr>
          <w:rFonts w:ascii="Arial" w:hAnsi="Arial" w:cs="Arial"/>
          <w:sz w:val="22"/>
          <w:szCs w:val="22"/>
        </w:rPr>
        <w:t>vapaaehtoisten</w:t>
      </w:r>
      <w:proofErr w:type="spellEnd"/>
      <w:r>
        <w:rPr>
          <w:rFonts w:ascii="Arial" w:hAnsi="Arial" w:cs="Arial"/>
          <w:sz w:val="22"/>
          <w:szCs w:val="22"/>
        </w:rPr>
        <w:t xml:space="preserve"> ja opiskelijoiden kanssa 18.2., suunnittelu ja kehittämiskokoontumisia pidettiin neljä</w:t>
      </w:r>
      <w:r w:rsidR="00E05617">
        <w:rPr>
          <w:rFonts w:ascii="Arial" w:hAnsi="Arial" w:cs="Arial"/>
          <w:sz w:val="22"/>
          <w:szCs w:val="22"/>
        </w:rPr>
        <w:t>. T</w:t>
      </w:r>
      <w:r>
        <w:rPr>
          <w:rFonts w:ascii="Arial" w:hAnsi="Arial" w:cs="Arial"/>
          <w:sz w:val="22"/>
          <w:szCs w:val="22"/>
        </w:rPr>
        <w:t xml:space="preserve">oimitila pestiin, maalattiin ja sisustettiin yhdistyksen, vapaaehtoisten ja </w:t>
      </w:r>
      <w:proofErr w:type="spellStart"/>
      <w:r>
        <w:rPr>
          <w:rFonts w:ascii="Arial" w:hAnsi="Arial" w:cs="Arial"/>
          <w:sz w:val="22"/>
          <w:szCs w:val="22"/>
        </w:rPr>
        <w:t>VOKin</w:t>
      </w:r>
      <w:proofErr w:type="spellEnd"/>
      <w:r>
        <w:rPr>
          <w:rFonts w:ascii="Arial" w:hAnsi="Arial" w:cs="Arial"/>
          <w:sz w:val="22"/>
          <w:szCs w:val="22"/>
        </w:rPr>
        <w:t xml:space="preserve"> toimesta ja toiminta aloitettiin 15.3.2016 kahtena päivänä viikossa kaksi tuntia kerrallaan.</w:t>
      </w:r>
      <w:r w:rsidR="003B15A2">
        <w:rPr>
          <w:rFonts w:ascii="Arial" w:hAnsi="Arial" w:cs="Arial"/>
          <w:sz w:val="22"/>
          <w:szCs w:val="22"/>
        </w:rPr>
        <w:t xml:space="preserve"> Syksyllä lokakuun alusta joulukuun loppuun toimintapäiviä oli kolme, koska opiskelijoita oli käytet</w:t>
      </w:r>
      <w:r w:rsidR="0019779E">
        <w:rPr>
          <w:rFonts w:ascii="Arial" w:hAnsi="Arial" w:cs="Arial"/>
          <w:sz w:val="22"/>
          <w:szCs w:val="22"/>
        </w:rPr>
        <w:t>t</w:t>
      </w:r>
      <w:r w:rsidR="003B15A2">
        <w:rPr>
          <w:rFonts w:ascii="Arial" w:hAnsi="Arial" w:cs="Arial"/>
          <w:sz w:val="22"/>
          <w:szCs w:val="22"/>
        </w:rPr>
        <w:t xml:space="preserve">ävissä päiväaikaan tiistaisin </w:t>
      </w:r>
      <w:proofErr w:type="gramStart"/>
      <w:r w:rsidR="003B15A2">
        <w:rPr>
          <w:rFonts w:ascii="Arial" w:hAnsi="Arial" w:cs="Arial"/>
          <w:sz w:val="22"/>
          <w:szCs w:val="22"/>
        </w:rPr>
        <w:t>ja  keskiviikkoisin</w:t>
      </w:r>
      <w:proofErr w:type="gramEnd"/>
      <w:r w:rsidR="003B15A2">
        <w:rPr>
          <w:rFonts w:ascii="Arial" w:hAnsi="Arial" w:cs="Arial"/>
          <w:sz w:val="22"/>
          <w:szCs w:val="22"/>
        </w:rPr>
        <w:t xml:space="preserve">. Torstain ilta oli täysin vapaaehtoisten varassa. Toiminnassa oli vain </w:t>
      </w:r>
      <w:r w:rsidR="00E05617">
        <w:rPr>
          <w:rFonts w:ascii="Arial" w:hAnsi="Arial" w:cs="Arial"/>
          <w:sz w:val="22"/>
          <w:szCs w:val="22"/>
        </w:rPr>
        <w:t xml:space="preserve">kahden viikon tauko heinäkuussa </w:t>
      </w:r>
      <w:r w:rsidR="00E05617">
        <w:rPr>
          <w:rFonts w:ascii="Arial" w:hAnsi="Arial" w:cs="Arial"/>
          <w:sz w:val="22"/>
          <w:szCs w:val="22"/>
        </w:rPr>
        <w:lastRenderedPageBreak/>
        <w:t>sekä kahden viikon joulutauko. Vuoden 2016 loppuun mennessä toimintaan oli Oulussa koulutettu 30 vastuuvapaaehtoista ja 40 opiskelijaa oppilaitosyhteistyön puitteissa.</w:t>
      </w:r>
    </w:p>
    <w:p w14:paraId="7340D3C9" w14:textId="77777777" w:rsidR="003B15A2" w:rsidRDefault="003B15A2" w:rsidP="00226589">
      <w:pPr>
        <w:widowControl w:val="0"/>
        <w:autoSpaceDE w:val="0"/>
        <w:autoSpaceDN w:val="0"/>
        <w:adjustRightInd w:val="0"/>
        <w:ind w:left="1276" w:right="-1332"/>
        <w:rPr>
          <w:rFonts w:ascii="Arial" w:hAnsi="Arial" w:cs="Arial"/>
          <w:sz w:val="22"/>
          <w:szCs w:val="22"/>
        </w:rPr>
      </w:pPr>
    </w:p>
    <w:p w14:paraId="229F7D27" w14:textId="47934E44" w:rsidR="003B15A2" w:rsidRDefault="00E05617"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Lapsiystävällisessä tilassa toiminta-ajatus on lapsilähtöinen ja iloinen leikkitoiminta</w:t>
      </w:r>
    </w:p>
    <w:p w14:paraId="2217E659" w14:textId="2719B30F" w:rsidR="0019779E" w:rsidRDefault="00183CB6" w:rsidP="00183CB6">
      <w:pPr>
        <w:widowControl w:val="0"/>
        <w:autoSpaceDE w:val="0"/>
        <w:autoSpaceDN w:val="0"/>
        <w:adjustRightInd w:val="0"/>
        <w:ind w:left="1276" w:right="-1332"/>
        <w:rPr>
          <w:rFonts w:ascii="Arial" w:hAnsi="Arial" w:cs="Arial"/>
          <w:sz w:val="22"/>
          <w:szCs w:val="22"/>
        </w:rPr>
      </w:pPr>
      <w:r>
        <w:rPr>
          <w:rFonts w:ascii="Arial" w:hAnsi="Arial" w:cs="Arial"/>
          <w:sz w:val="22"/>
          <w:szCs w:val="22"/>
        </w:rPr>
        <w:t>turvallisten aikuisten kanssa. Lapsiystävällisessä tilassa lapset saavat olla lapsia ilman aikuisten huolia.  Koulutetut vapaaehtoiset ovat läsnä lapselle ja toimivat lasta tukien ja kannustaen. Toiminnassa saa olla vanhemmat mukana. Lasten suositusikä on 0-8v, alle 2-vuotiaat osallistuvat vanhemman kanssa. Vaikuttaminen ja kasvatustapojen mallintaminen tapahtuvat toiminnassa luonnostaan. Opiskelijaryhmät suunnittelevat toimintaan toiminnallisia leikki- ja oppimistuokioita. Lapsiystävällinen tila toimii myös esikotouttavana toimintana lapsille ja perheille.</w:t>
      </w:r>
    </w:p>
    <w:p w14:paraId="6863CA84" w14:textId="77777777" w:rsidR="00C95284" w:rsidRDefault="00153EBE" w:rsidP="00C95284">
      <w:pPr>
        <w:widowControl w:val="0"/>
        <w:autoSpaceDE w:val="0"/>
        <w:autoSpaceDN w:val="0"/>
        <w:adjustRightInd w:val="0"/>
        <w:ind w:left="1276" w:right="-1332"/>
        <w:rPr>
          <w:rFonts w:ascii="Arial" w:hAnsi="Arial" w:cs="Arial"/>
          <w:sz w:val="22"/>
          <w:szCs w:val="22"/>
        </w:rPr>
      </w:pPr>
      <w:r>
        <w:rPr>
          <w:rFonts w:ascii="Arial" w:hAnsi="Arial" w:cs="Arial"/>
          <w:sz w:val="22"/>
          <w:szCs w:val="22"/>
        </w:rPr>
        <w:t>Toiminnassa kävi 75 eri lasta, kaikkien vanhemmat tavattiin myös joka kerta, koska heidän piti tuoda oma lapsensa ja hakea myös. Lähes aina joku vanhemmista oli mukana koko ajan.</w:t>
      </w:r>
    </w:p>
    <w:p w14:paraId="28361F99" w14:textId="77777777" w:rsidR="00C95284" w:rsidRDefault="00C95284" w:rsidP="00C95284">
      <w:pPr>
        <w:widowControl w:val="0"/>
        <w:autoSpaceDE w:val="0"/>
        <w:autoSpaceDN w:val="0"/>
        <w:adjustRightInd w:val="0"/>
        <w:ind w:left="1276" w:right="-1332"/>
        <w:rPr>
          <w:rFonts w:ascii="Arial" w:hAnsi="Arial" w:cs="Arial"/>
          <w:sz w:val="22"/>
          <w:szCs w:val="22"/>
        </w:rPr>
      </w:pPr>
    </w:p>
    <w:p w14:paraId="2C11F077" w14:textId="3D5C8C0C" w:rsidR="00C95284" w:rsidRPr="00C95284" w:rsidRDefault="00C95284" w:rsidP="00C95284">
      <w:pPr>
        <w:widowControl w:val="0"/>
        <w:autoSpaceDE w:val="0"/>
        <w:autoSpaceDN w:val="0"/>
        <w:adjustRightInd w:val="0"/>
        <w:ind w:left="1276" w:right="-1332"/>
        <w:rPr>
          <w:rFonts w:ascii="Arial" w:hAnsi="Arial" w:cs="Arial"/>
          <w:sz w:val="22"/>
          <w:szCs w:val="22"/>
        </w:rPr>
      </w:pPr>
      <w:proofErr w:type="gramStart"/>
      <w:r w:rsidRPr="00C95284">
        <w:rPr>
          <w:rFonts w:ascii="Arial" w:hAnsi="Arial" w:cs="Arial"/>
          <w:sz w:val="22"/>
          <w:szCs w:val="22"/>
        </w:rPr>
        <w:t>Lapsiystävällisen tilan vapaaehtoisilla oli 109 toimintapäivää v. 2016, kunakin päivänä toimintaa oli 3-4 tuntia ja kun vapaehtoisia on kaikissa tapahtumissa 3-6 antoivat he omaa aikaansa yhteensä n. 2000 tuntia Pelastakaa Lapsille Oulussa.</w:t>
      </w:r>
      <w:proofErr w:type="gramEnd"/>
    </w:p>
    <w:p w14:paraId="0DB2B4F5" w14:textId="77777777" w:rsidR="00A0026A" w:rsidRPr="00C95284" w:rsidRDefault="00A0026A" w:rsidP="00183CB6">
      <w:pPr>
        <w:widowControl w:val="0"/>
        <w:autoSpaceDE w:val="0"/>
        <w:autoSpaceDN w:val="0"/>
        <w:adjustRightInd w:val="0"/>
        <w:ind w:left="1276" w:right="-1332"/>
        <w:rPr>
          <w:rFonts w:ascii="Arial" w:hAnsi="Arial" w:cs="Arial"/>
          <w:sz w:val="22"/>
          <w:szCs w:val="22"/>
        </w:rPr>
      </w:pPr>
    </w:p>
    <w:p w14:paraId="0E075DC5" w14:textId="25FDFDD0" w:rsidR="003B15A2" w:rsidRDefault="00A0026A" w:rsidP="00A0026A">
      <w:pPr>
        <w:widowControl w:val="0"/>
        <w:autoSpaceDE w:val="0"/>
        <w:autoSpaceDN w:val="0"/>
        <w:adjustRightInd w:val="0"/>
        <w:ind w:left="1276" w:right="-1332"/>
        <w:rPr>
          <w:rFonts w:ascii="Arial" w:hAnsi="Arial" w:cs="Arial"/>
          <w:sz w:val="22"/>
          <w:szCs w:val="22"/>
        </w:rPr>
      </w:pPr>
      <w:r>
        <w:rPr>
          <w:rFonts w:ascii="Arial" w:hAnsi="Arial" w:cs="Arial"/>
          <w:sz w:val="22"/>
          <w:szCs w:val="22"/>
        </w:rPr>
        <w:t>Vapaaehtoisia tuimme matkakuluissa ja järjestimme kokoontumispaikat ja tarjoilut suunnitteluun ja kiitoksena yhteisen ruokailun nepalilaisessa ravintolassa, jossa saimme tietoa Nepalista, jossa Pelastakaa lapsetkin toimii.</w:t>
      </w:r>
      <w:r w:rsidR="00565828">
        <w:rPr>
          <w:rFonts w:ascii="Arial" w:hAnsi="Arial" w:cs="Arial"/>
          <w:sz w:val="22"/>
          <w:szCs w:val="22"/>
        </w:rPr>
        <w:t xml:space="preserve"> Hallitus ja aluetoimiston edustajat ja yhdistyksen muutkin vapaaehtoiset olivat mukana ruokailussa jakamassa yhteistä iloa ja aloittamassa joulun aikaa.</w:t>
      </w:r>
    </w:p>
    <w:p w14:paraId="169CA692" w14:textId="77777777" w:rsidR="007F5F7A" w:rsidRDefault="007F5F7A" w:rsidP="00A0026A">
      <w:pPr>
        <w:widowControl w:val="0"/>
        <w:autoSpaceDE w:val="0"/>
        <w:autoSpaceDN w:val="0"/>
        <w:adjustRightInd w:val="0"/>
        <w:ind w:left="1276" w:right="-1332"/>
        <w:rPr>
          <w:rFonts w:ascii="Arial" w:hAnsi="Arial" w:cs="Arial"/>
          <w:sz w:val="22"/>
          <w:szCs w:val="22"/>
        </w:rPr>
      </w:pPr>
    </w:p>
    <w:p w14:paraId="12AEF1F4" w14:textId="195CC2AE" w:rsidR="007F5F7A" w:rsidRPr="00122C2F" w:rsidRDefault="00571CFA" w:rsidP="00A0026A">
      <w:pPr>
        <w:widowControl w:val="0"/>
        <w:autoSpaceDE w:val="0"/>
        <w:autoSpaceDN w:val="0"/>
        <w:adjustRightInd w:val="0"/>
        <w:ind w:left="1276" w:right="-1332"/>
        <w:rPr>
          <w:rFonts w:ascii="Arial" w:hAnsi="Arial" w:cs="Arial"/>
          <w:sz w:val="22"/>
          <w:szCs w:val="22"/>
        </w:rPr>
      </w:pPr>
      <w:r w:rsidRPr="00122C2F">
        <w:rPr>
          <w:rFonts w:ascii="Arial" w:hAnsi="Arial" w:cs="Arial"/>
          <w:sz w:val="22"/>
          <w:szCs w:val="22"/>
        </w:rPr>
        <w:t xml:space="preserve"> </w:t>
      </w:r>
      <w:proofErr w:type="gramStart"/>
      <w:r w:rsidRPr="00122C2F">
        <w:rPr>
          <w:rFonts w:ascii="Arial" w:hAnsi="Arial" w:cs="Arial"/>
          <w:sz w:val="22"/>
          <w:szCs w:val="22"/>
        </w:rPr>
        <w:t xml:space="preserve">Avustimme </w:t>
      </w:r>
      <w:r w:rsidR="007F5F7A" w:rsidRPr="00122C2F">
        <w:rPr>
          <w:rFonts w:ascii="Arial" w:hAnsi="Arial" w:cs="Arial"/>
          <w:sz w:val="22"/>
          <w:szCs w:val="22"/>
        </w:rPr>
        <w:t xml:space="preserve"> Syyriassa</w:t>
      </w:r>
      <w:proofErr w:type="gramEnd"/>
      <w:r w:rsidR="007F5F7A" w:rsidRPr="00122C2F">
        <w:rPr>
          <w:rFonts w:ascii="Arial" w:hAnsi="Arial" w:cs="Arial"/>
          <w:sz w:val="22"/>
          <w:szCs w:val="22"/>
        </w:rPr>
        <w:t xml:space="preserve"> tehtävää työtä kummilapsitoiminnalla.</w:t>
      </w:r>
    </w:p>
    <w:p w14:paraId="0DCA663D" w14:textId="77777777" w:rsidR="005C34FE" w:rsidRPr="00122C2F" w:rsidRDefault="005C34FE" w:rsidP="00A0026A">
      <w:pPr>
        <w:widowControl w:val="0"/>
        <w:autoSpaceDE w:val="0"/>
        <w:autoSpaceDN w:val="0"/>
        <w:adjustRightInd w:val="0"/>
        <w:ind w:left="1276" w:right="-1332"/>
        <w:rPr>
          <w:rFonts w:ascii="Arial" w:hAnsi="Arial" w:cs="Arial"/>
          <w:sz w:val="22"/>
          <w:szCs w:val="22"/>
        </w:rPr>
      </w:pPr>
    </w:p>
    <w:p w14:paraId="1277A6C0" w14:textId="77777777" w:rsidR="003B15A2" w:rsidRPr="00253799" w:rsidRDefault="003B15A2" w:rsidP="003B15A2">
      <w:pPr>
        <w:widowControl w:val="0"/>
        <w:autoSpaceDE w:val="0"/>
        <w:autoSpaceDN w:val="0"/>
        <w:adjustRightInd w:val="0"/>
        <w:ind w:right="-1332"/>
        <w:rPr>
          <w:rFonts w:ascii="Arial" w:hAnsi="Arial" w:cs="Arial"/>
          <w:i/>
          <w:sz w:val="22"/>
          <w:szCs w:val="22"/>
        </w:rPr>
      </w:pPr>
    </w:p>
    <w:p w14:paraId="1708882B" w14:textId="77777777" w:rsidR="00122C2F" w:rsidRDefault="00122C2F" w:rsidP="00226589">
      <w:pPr>
        <w:widowControl w:val="0"/>
        <w:autoSpaceDE w:val="0"/>
        <w:autoSpaceDN w:val="0"/>
        <w:adjustRightInd w:val="0"/>
        <w:ind w:left="1276" w:right="-1332"/>
        <w:rPr>
          <w:rFonts w:ascii="Arial" w:hAnsi="Arial" w:cs="Arial"/>
          <w:b/>
          <w:sz w:val="22"/>
          <w:szCs w:val="22"/>
        </w:rPr>
      </w:pPr>
    </w:p>
    <w:p w14:paraId="2A9370C5" w14:textId="77777777" w:rsidR="00AF4B73" w:rsidRDefault="00D00FF1" w:rsidP="00226589">
      <w:pPr>
        <w:widowControl w:val="0"/>
        <w:autoSpaceDE w:val="0"/>
        <w:autoSpaceDN w:val="0"/>
        <w:adjustRightInd w:val="0"/>
        <w:ind w:left="1276" w:right="-1332"/>
        <w:rPr>
          <w:rFonts w:ascii="Arial" w:hAnsi="Arial" w:cs="Arial"/>
          <w:b/>
          <w:sz w:val="22"/>
          <w:szCs w:val="22"/>
        </w:rPr>
      </w:pPr>
      <w:r>
        <w:rPr>
          <w:rFonts w:ascii="Arial" w:hAnsi="Arial" w:cs="Arial"/>
          <w:b/>
          <w:sz w:val="22"/>
          <w:szCs w:val="22"/>
        </w:rPr>
        <w:t xml:space="preserve">Yhteistyö Pelastakaa </w:t>
      </w:r>
      <w:proofErr w:type="spellStart"/>
      <w:r>
        <w:rPr>
          <w:rFonts w:ascii="Arial" w:hAnsi="Arial" w:cs="Arial"/>
          <w:b/>
          <w:sz w:val="22"/>
          <w:szCs w:val="22"/>
        </w:rPr>
        <w:t>Lapset-</w:t>
      </w:r>
      <w:proofErr w:type="spellEnd"/>
      <w:r>
        <w:rPr>
          <w:rFonts w:ascii="Arial" w:hAnsi="Arial" w:cs="Arial"/>
          <w:b/>
          <w:sz w:val="22"/>
          <w:szCs w:val="22"/>
        </w:rPr>
        <w:t xml:space="preserve"> Pohjois-Suomen aluetoimiston kanssa </w:t>
      </w:r>
    </w:p>
    <w:p w14:paraId="03E3D162" w14:textId="7559F387" w:rsidR="009F39D2" w:rsidRDefault="00AF4B73" w:rsidP="00226589">
      <w:pPr>
        <w:widowControl w:val="0"/>
        <w:autoSpaceDE w:val="0"/>
        <w:autoSpaceDN w:val="0"/>
        <w:adjustRightInd w:val="0"/>
        <w:ind w:left="1276" w:right="-1332"/>
        <w:rPr>
          <w:rFonts w:ascii="Arial" w:hAnsi="Arial" w:cs="Arial"/>
          <w:b/>
          <w:sz w:val="22"/>
          <w:szCs w:val="22"/>
        </w:rPr>
      </w:pPr>
      <w:proofErr w:type="gramStart"/>
      <w:r>
        <w:rPr>
          <w:rFonts w:ascii="Arial" w:hAnsi="Arial" w:cs="Arial"/>
          <w:b/>
          <w:sz w:val="22"/>
          <w:szCs w:val="22"/>
        </w:rPr>
        <w:t>-</w:t>
      </w:r>
      <w:proofErr w:type="gramEnd"/>
      <w:r w:rsidR="00D00FF1">
        <w:rPr>
          <w:rFonts w:ascii="Arial" w:hAnsi="Arial" w:cs="Arial"/>
          <w:b/>
          <w:sz w:val="22"/>
          <w:szCs w:val="22"/>
        </w:rPr>
        <w:t xml:space="preserve">lasten ja </w:t>
      </w:r>
      <w:r w:rsidR="007F5F7A">
        <w:rPr>
          <w:rFonts w:ascii="Arial" w:hAnsi="Arial" w:cs="Arial"/>
          <w:b/>
          <w:sz w:val="22"/>
          <w:szCs w:val="22"/>
        </w:rPr>
        <w:t>perheiden avustaminen kotimaassa</w:t>
      </w:r>
    </w:p>
    <w:p w14:paraId="19DEE51F" w14:textId="77777777" w:rsidR="00122C2F" w:rsidRDefault="00122C2F" w:rsidP="00226589">
      <w:pPr>
        <w:widowControl w:val="0"/>
        <w:autoSpaceDE w:val="0"/>
        <w:autoSpaceDN w:val="0"/>
        <w:adjustRightInd w:val="0"/>
        <w:ind w:left="1276" w:right="-1332"/>
        <w:rPr>
          <w:rFonts w:ascii="Arial" w:hAnsi="Arial" w:cs="Arial"/>
          <w:b/>
          <w:sz w:val="22"/>
          <w:szCs w:val="22"/>
        </w:rPr>
      </w:pPr>
    </w:p>
    <w:p w14:paraId="6349B3D2" w14:textId="77777777" w:rsidR="00D00FF1" w:rsidRDefault="00D00FF1" w:rsidP="00290FC5">
      <w:pPr>
        <w:widowControl w:val="0"/>
        <w:autoSpaceDE w:val="0"/>
        <w:autoSpaceDN w:val="0"/>
        <w:adjustRightInd w:val="0"/>
        <w:ind w:right="-1332"/>
        <w:rPr>
          <w:rFonts w:ascii="Arial" w:hAnsi="Arial" w:cs="Arial"/>
          <w:b/>
          <w:sz w:val="22"/>
          <w:szCs w:val="22"/>
        </w:rPr>
      </w:pPr>
    </w:p>
    <w:p w14:paraId="201E6F92" w14:textId="24A83065" w:rsidR="00FF46DA" w:rsidRDefault="00FF46DA" w:rsidP="00FF46DA">
      <w:pPr>
        <w:widowControl w:val="0"/>
        <w:autoSpaceDE w:val="0"/>
        <w:autoSpaceDN w:val="0"/>
        <w:adjustRightInd w:val="0"/>
        <w:ind w:left="1276" w:right="-1332"/>
        <w:rPr>
          <w:rFonts w:ascii="Arial" w:hAnsi="Arial" w:cs="Arial"/>
          <w:sz w:val="22"/>
          <w:szCs w:val="22"/>
        </w:rPr>
      </w:pPr>
      <w:r>
        <w:rPr>
          <w:rFonts w:ascii="Arial" w:hAnsi="Arial" w:cs="Arial"/>
          <w:sz w:val="22"/>
          <w:szCs w:val="22"/>
        </w:rPr>
        <w:t>Yhdistyksemme toiminta kohdentuu aluetoimiston tekemään ehkäisevään työhön.</w:t>
      </w:r>
    </w:p>
    <w:p w14:paraId="6F3D7B18" w14:textId="77777777" w:rsidR="00FF46DA" w:rsidRDefault="00FF46DA" w:rsidP="00FF46DA">
      <w:pPr>
        <w:widowControl w:val="0"/>
        <w:autoSpaceDE w:val="0"/>
        <w:autoSpaceDN w:val="0"/>
        <w:adjustRightInd w:val="0"/>
        <w:ind w:left="1276" w:right="-1332"/>
        <w:rPr>
          <w:rFonts w:ascii="Arial" w:hAnsi="Arial" w:cs="Arial"/>
          <w:sz w:val="22"/>
          <w:szCs w:val="22"/>
        </w:rPr>
      </w:pPr>
    </w:p>
    <w:p w14:paraId="63556316" w14:textId="75CA8E10" w:rsidR="00FF46DA" w:rsidRDefault="00FF46DA" w:rsidP="00FF46DA">
      <w:pPr>
        <w:widowControl w:val="0"/>
        <w:autoSpaceDE w:val="0"/>
        <w:autoSpaceDN w:val="0"/>
        <w:adjustRightInd w:val="0"/>
        <w:ind w:left="1276" w:right="-1332"/>
        <w:rPr>
          <w:rFonts w:ascii="Arial" w:hAnsi="Arial" w:cs="Arial"/>
          <w:sz w:val="22"/>
          <w:szCs w:val="22"/>
        </w:rPr>
      </w:pPr>
      <w:r>
        <w:rPr>
          <w:rFonts w:ascii="Arial" w:hAnsi="Arial" w:cs="Arial"/>
          <w:sz w:val="22"/>
          <w:szCs w:val="22"/>
        </w:rPr>
        <w:t>Tukihenkilötoiminnan koordinaattorit ovat tehneet tarvitsevien lasten osalta toimintasuunnitelman, jota olemme lähteneet taloudellisesti tukemaan, koska toiminta on suunnitelmallista ja siten lapsen tilannetta kohentavaa ja toiminnalla on seuranta.</w:t>
      </w:r>
    </w:p>
    <w:p w14:paraId="394060B3" w14:textId="3747C570" w:rsidR="00FF46DA" w:rsidRDefault="00FF46DA" w:rsidP="00FF46DA">
      <w:pPr>
        <w:widowControl w:val="0"/>
        <w:autoSpaceDE w:val="0"/>
        <w:autoSpaceDN w:val="0"/>
        <w:adjustRightInd w:val="0"/>
        <w:ind w:left="1276" w:right="-1332"/>
        <w:rPr>
          <w:rFonts w:ascii="Arial" w:hAnsi="Arial" w:cs="Arial"/>
          <w:sz w:val="22"/>
          <w:szCs w:val="22"/>
        </w:rPr>
      </w:pPr>
      <w:r>
        <w:rPr>
          <w:rFonts w:ascii="Arial" w:hAnsi="Arial" w:cs="Arial"/>
          <w:sz w:val="22"/>
          <w:szCs w:val="22"/>
        </w:rPr>
        <w:t xml:space="preserve">Olemme tukeneet 8-12 </w:t>
      </w:r>
      <w:proofErr w:type="spellStart"/>
      <w:r>
        <w:rPr>
          <w:rFonts w:ascii="Arial" w:hAnsi="Arial" w:cs="Arial"/>
          <w:sz w:val="22"/>
          <w:szCs w:val="22"/>
        </w:rPr>
        <w:t>vuotiaiden</w:t>
      </w:r>
      <w:proofErr w:type="spellEnd"/>
      <w:r>
        <w:rPr>
          <w:rFonts w:ascii="Arial" w:hAnsi="Arial" w:cs="Arial"/>
          <w:sz w:val="22"/>
          <w:szCs w:val="22"/>
        </w:rPr>
        <w:t xml:space="preserve"> poikien poikaryhmää ja kahden monilapsisen</w:t>
      </w:r>
      <w:r w:rsidR="006D0FD7">
        <w:rPr>
          <w:rFonts w:ascii="Arial" w:hAnsi="Arial" w:cs="Arial"/>
          <w:sz w:val="22"/>
          <w:szCs w:val="22"/>
        </w:rPr>
        <w:t xml:space="preserve"> perheen jaksamista eri keinoin</w:t>
      </w:r>
      <w:r w:rsidR="00DE5A20">
        <w:rPr>
          <w:rFonts w:ascii="Arial" w:hAnsi="Arial" w:cs="Arial"/>
          <w:sz w:val="22"/>
          <w:szCs w:val="22"/>
        </w:rPr>
        <w:t>. Harrastustuen piirissä oli useampi lapsi.</w:t>
      </w:r>
    </w:p>
    <w:p w14:paraId="76B8F040" w14:textId="77777777" w:rsidR="00FF46DA" w:rsidRDefault="00FF46DA" w:rsidP="00FF46DA">
      <w:pPr>
        <w:widowControl w:val="0"/>
        <w:autoSpaceDE w:val="0"/>
        <w:autoSpaceDN w:val="0"/>
        <w:adjustRightInd w:val="0"/>
        <w:ind w:left="1276" w:right="-1332"/>
        <w:rPr>
          <w:rFonts w:ascii="Arial" w:hAnsi="Arial" w:cs="Arial"/>
          <w:sz w:val="22"/>
          <w:szCs w:val="22"/>
        </w:rPr>
      </w:pPr>
    </w:p>
    <w:p w14:paraId="18F42F00" w14:textId="6D6198FD" w:rsidR="00FF46DA" w:rsidRDefault="00B26A20" w:rsidP="00FF46DA">
      <w:pPr>
        <w:widowControl w:val="0"/>
        <w:autoSpaceDE w:val="0"/>
        <w:autoSpaceDN w:val="0"/>
        <w:adjustRightInd w:val="0"/>
        <w:ind w:left="1276" w:right="-1332"/>
        <w:rPr>
          <w:rFonts w:ascii="Arial" w:hAnsi="Arial" w:cs="Arial"/>
          <w:sz w:val="22"/>
          <w:szCs w:val="22"/>
        </w:rPr>
      </w:pPr>
      <w:r>
        <w:rPr>
          <w:rFonts w:ascii="Arial" w:hAnsi="Arial" w:cs="Arial"/>
          <w:sz w:val="22"/>
          <w:szCs w:val="22"/>
        </w:rPr>
        <w:t>Tukiperhejonossa on satoja lapsia. Tukiperhetyöntekijät tarjoavat jonossa oleville perheille mahdollisuutta hakea lomatukea tuetulle lomalle.</w:t>
      </w:r>
    </w:p>
    <w:p w14:paraId="0C63D7FC" w14:textId="604D197D" w:rsidR="00B26A20" w:rsidRDefault="00B26A20" w:rsidP="00FF46DA">
      <w:pPr>
        <w:widowControl w:val="0"/>
        <w:autoSpaceDE w:val="0"/>
        <w:autoSpaceDN w:val="0"/>
        <w:adjustRightInd w:val="0"/>
        <w:ind w:left="1276" w:right="-1332"/>
        <w:rPr>
          <w:rFonts w:ascii="Arial" w:hAnsi="Arial" w:cs="Arial"/>
          <w:sz w:val="22"/>
          <w:szCs w:val="22"/>
        </w:rPr>
      </w:pPr>
      <w:r>
        <w:rPr>
          <w:rFonts w:ascii="Arial" w:hAnsi="Arial" w:cs="Arial"/>
          <w:sz w:val="22"/>
          <w:szCs w:val="22"/>
        </w:rPr>
        <w:t>Kesällä 2016 yhdistyksemme hallituksen jäsenet vastasivat lomasta, joka pidettiin</w:t>
      </w:r>
    </w:p>
    <w:p w14:paraId="543715D3" w14:textId="32D58B13" w:rsidR="00B26A20" w:rsidRDefault="00B26A20" w:rsidP="00FF46DA">
      <w:pPr>
        <w:widowControl w:val="0"/>
        <w:autoSpaceDE w:val="0"/>
        <w:autoSpaceDN w:val="0"/>
        <w:adjustRightInd w:val="0"/>
        <w:ind w:left="1276" w:right="-1332"/>
        <w:rPr>
          <w:rFonts w:ascii="Arial" w:hAnsi="Arial" w:cs="Arial"/>
          <w:sz w:val="22"/>
          <w:szCs w:val="22"/>
        </w:rPr>
      </w:pPr>
      <w:proofErr w:type="spellStart"/>
      <w:r>
        <w:rPr>
          <w:rFonts w:ascii="Arial" w:hAnsi="Arial" w:cs="Arial"/>
          <w:sz w:val="22"/>
          <w:szCs w:val="22"/>
        </w:rPr>
        <w:t>Kaakamossa</w:t>
      </w:r>
      <w:proofErr w:type="spellEnd"/>
      <w:r>
        <w:rPr>
          <w:rFonts w:ascii="Arial" w:hAnsi="Arial" w:cs="Arial"/>
          <w:sz w:val="22"/>
          <w:szCs w:val="22"/>
        </w:rPr>
        <w:t xml:space="preserve"> Lomakoti </w:t>
      </w:r>
      <w:proofErr w:type="gramStart"/>
      <w:r>
        <w:rPr>
          <w:rFonts w:ascii="Arial" w:hAnsi="Arial" w:cs="Arial"/>
          <w:sz w:val="22"/>
          <w:szCs w:val="22"/>
        </w:rPr>
        <w:t>Lepolassa  27</w:t>
      </w:r>
      <w:proofErr w:type="gramEnd"/>
      <w:r>
        <w:rPr>
          <w:rFonts w:ascii="Arial" w:hAnsi="Arial" w:cs="Arial"/>
          <w:sz w:val="22"/>
          <w:szCs w:val="22"/>
        </w:rPr>
        <w:t>.6.-2.7. Lomalla oli kuusi perhettä, joissa 16 lasta</w:t>
      </w:r>
      <w:r w:rsidR="006D0FD7">
        <w:rPr>
          <w:rFonts w:ascii="Arial" w:hAnsi="Arial" w:cs="Arial"/>
          <w:sz w:val="22"/>
          <w:szCs w:val="22"/>
        </w:rPr>
        <w:t xml:space="preserve"> ja 7 vanhempaa.</w:t>
      </w:r>
      <w:r w:rsidR="00DE5A20">
        <w:rPr>
          <w:rFonts w:ascii="Arial" w:hAnsi="Arial" w:cs="Arial"/>
          <w:sz w:val="22"/>
          <w:szCs w:val="22"/>
        </w:rPr>
        <w:t xml:space="preserve"> Perheloman teema yhdessä leväten ja toimien osoittautui jälleen onnistuneeksi. Vuoden 2016 loman erikoisuus oli tanssiva klovni, jonka esitys oli vaikuttava kulttuurielämys, joka vahvistui työpajatoiminnassa osallistavalla baletilla.</w:t>
      </w:r>
    </w:p>
    <w:p w14:paraId="45453603" w14:textId="43FCF5C9" w:rsidR="00DE5A20" w:rsidRDefault="00DE5A20" w:rsidP="00FF46DA">
      <w:pPr>
        <w:widowControl w:val="0"/>
        <w:autoSpaceDE w:val="0"/>
        <w:autoSpaceDN w:val="0"/>
        <w:adjustRightInd w:val="0"/>
        <w:ind w:left="1276" w:right="-1332"/>
        <w:rPr>
          <w:rFonts w:ascii="Arial" w:hAnsi="Arial" w:cs="Arial"/>
          <w:sz w:val="22"/>
          <w:szCs w:val="22"/>
        </w:rPr>
      </w:pPr>
      <w:r>
        <w:rPr>
          <w:rFonts w:ascii="Arial" w:hAnsi="Arial" w:cs="Arial"/>
          <w:sz w:val="22"/>
          <w:szCs w:val="22"/>
        </w:rPr>
        <w:t xml:space="preserve">Puitteiden mökkimäisyys </w:t>
      </w:r>
      <w:r w:rsidR="00EB267C">
        <w:rPr>
          <w:rFonts w:ascii="Arial" w:hAnsi="Arial" w:cs="Arial"/>
          <w:sz w:val="22"/>
          <w:szCs w:val="22"/>
        </w:rPr>
        <w:t>ja joka ilta lämpenevä rantasauna olivat lasten mieleen.</w:t>
      </w:r>
    </w:p>
    <w:p w14:paraId="37358FA1" w14:textId="141C5DA4" w:rsidR="007F5F7A" w:rsidRDefault="007F5F7A" w:rsidP="00FF46DA">
      <w:pPr>
        <w:widowControl w:val="0"/>
        <w:autoSpaceDE w:val="0"/>
        <w:autoSpaceDN w:val="0"/>
        <w:adjustRightInd w:val="0"/>
        <w:ind w:left="1276" w:right="-1332"/>
        <w:rPr>
          <w:rFonts w:ascii="Arial" w:hAnsi="Arial" w:cs="Arial"/>
          <w:sz w:val="22"/>
          <w:szCs w:val="22"/>
        </w:rPr>
      </w:pPr>
      <w:r>
        <w:rPr>
          <w:rFonts w:ascii="Arial" w:hAnsi="Arial" w:cs="Arial"/>
          <w:sz w:val="22"/>
          <w:szCs w:val="22"/>
        </w:rPr>
        <w:t>Perheille järjestetti</w:t>
      </w:r>
      <w:r w:rsidR="001F7042">
        <w:rPr>
          <w:rFonts w:ascii="Arial" w:hAnsi="Arial" w:cs="Arial"/>
          <w:sz w:val="22"/>
          <w:szCs w:val="22"/>
        </w:rPr>
        <w:t>in myös paikalliskulttuuria val</w:t>
      </w:r>
      <w:r>
        <w:rPr>
          <w:rFonts w:ascii="Arial" w:hAnsi="Arial" w:cs="Arial"/>
          <w:sz w:val="22"/>
          <w:szCs w:val="22"/>
        </w:rPr>
        <w:t>aiseva kiertoajelu</w:t>
      </w:r>
      <w:r w:rsidR="001F7042">
        <w:rPr>
          <w:rFonts w:ascii="Arial" w:hAnsi="Arial" w:cs="Arial"/>
          <w:sz w:val="22"/>
          <w:szCs w:val="22"/>
        </w:rPr>
        <w:t xml:space="preserve"> sekä käynti Haaparannan Ikeaan.</w:t>
      </w:r>
    </w:p>
    <w:p w14:paraId="400519B9" w14:textId="77777777" w:rsidR="006D0FD7" w:rsidRDefault="006D0FD7" w:rsidP="00FF46DA">
      <w:pPr>
        <w:widowControl w:val="0"/>
        <w:autoSpaceDE w:val="0"/>
        <w:autoSpaceDN w:val="0"/>
        <w:adjustRightInd w:val="0"/>
        <w:ind w:left="1276" w:right="-1332"/>
        <w:rPr>
          <w:rFonts w:ascii="Arial" w:hAnsi="Arial" w:cs="Arial"/>
          <w:sz w:val="22"/>
          <w:szCs w:val="22"/>
        </w:rPr>
      </w:pPr>
    </w:p>
    <w:p w14:paraId="3F66FEA8" w14:textId="77777777" w:rsidR="00C95284" w:rsidRDefault="00C95284" w:rsidP="00FF46DA">
      <w:pPr>
        <w:widowControl w:val="0"/>
        <w:autoSpaceDE w:val="0"/>
        <w:autoSpaceDN w:val="0"/>
        <w:adjustRightInd w:val="0"/>
        <w:ind w:left="1276" w:right="-1332"/>
        <w:rPr>
          <w:rFonts w:ascii="Arial" w:hAnsi="Arial" w:cs="Arial"/>
          <w:sz w:val="22"/>
          <w:szCs w:val="22"/>
        </w:rPr>
      </w:pPr>
    </w:p>
    <w:p w14:paraId="53A00186" w14:textId="06692CDB" w:rsidR="00357885" w:rsidRDefault="006D0FD7" w:rsidP="00C95284">
      <w:pPr>
        <w:widowControl w:val="0"/>
        <w:autoSpaceDE w:val="0"/>
        <w:autoSpaceDN w:val="0"/>
        <w:adjustRightInd w:val="0"/>
        <w:ind w:left="1276" w:right="-1332"/>
        <w:rPr>
          <w:rFonts w:ascii="Arial" w:hAnsi="Arial" w:cs="Arial"/>
          <w:b/>
          <w:sz w:val="22"/>
          <w:szCs w:val="22"/>
        </w:rPr>
      </w:pPr>
      <w:r>
        <w:rPr>
          <w:rFonts w:ascii="Arial" w:hAnsi="Arial" w:cs="Arial"/>
          <w:b/>
          <w:sz w:val="22"/>
          <w:szCs w:val="22"/>
        </w:rPr>
        <w:t>Lapsipoliittinen vaikuttamistyö</w:t>
      </w:r>
      <w:r w:rsidR="00EB267C">
        <w:rPr>
          <w:rFonts w:ascii="Arial" w:hAnsi="Arial" w:cs="Arial"/>
          <w:b/>
          <w:sz w:val="22"/>
          <w:szCs w:val="22"/>
        </w:rPr>
        <w:t xml:space="preserve"> ja järjestömarkkinointi</w:t>
      </w:r>
      <w:r w:rsidR="0096385D">
        <w:rPr>
          <w:rFonts w:ascii="Arial" w:hAnsi="Arial" w:cs="Arial"/>
          <w:b/>
          <w:sz w:val="22"/>
          <w:szCs w:val="22"/>
        </w:rPr>
        <w:t xml:space="preserve"> ja näkyvyys</w:t>
      </w:r>
    </w:p>
    <w:p w14:paraId="4FC4949A" w14:textId="77777777" w:rsidR="00122C2F" w:rsidRDefault="00122C2F" w:rsidP="00C95284">
      <w:pPr>
        <w:widowControl w:val="0"/>
        <w:autoSpaceDE w:val="0"/>
        <w:autoSpaceDN w:val="0"/>
        <w:adjustRightInd w:val="0"/>
        <w:ind w:left="1276" w:right="-1332"/>
        <w:rPr>
          <w:rFonts w:ascii="Arial" w:hAnsi="Arial" w:cs="Arial"/>
          <w:b/>
          <w:sz w:val="22"/>
          <w:szCs w:val="22"/>
        </w:rPr>
      </w:pPr>
    </w:p>
    <w:p w14:paraId="390D7098" w14:textId="51E95D26" w:rsidR="0096385D" w:rsidRDefault="0096385D" w:rsidP="00226589">
      <w:pPr>
        <w:widowControl w:val="0"/>
        <w:autoSpaceDE w:val="0"/>
        <w:autoSpaceDN w:val="0"/>
        <w:adjustRightInd w:val="0"/>
        <w:ind w:left="1276" w:right="-1332"/>
        <w:rPr>
          <w:rFonts w:ascii="Arial" w:hAnsi="Arial" w:cs="Arial"/>
          <w:sz w:val="22"/>
          <w:szCs w:val="22"/>
        </w:rPr>
      </w:pPr>
      <w:r w:rsidRPr="00AF4B73">
        <w:rPr>
          <w:rFonts w:ascii="Arial" w:hAnsi="Arial" w:cs="Arial"/>
          <w:i/>
          <w:sz w:val="22"/>
          <w:szCs w:val="22"/>
        </w:rPr>
        <w:t>”Olet olemassa, jos ol</w:t>
      </w:r>
      <w:r w:rsidR="00571CFA" w:rsidRPr="00AF4B73">
        <w:rPr>
          <w:rFonts w:ascii="Arial" w:hAnsi="Arial" w:cs="Arial"/>
          <w:i/>
          <w:sz w:val="22"/>
          <w:szCs w:val="22"/>
        </w:rPr>
        <w:t>et näkyvissä</w:t>
      </w:r>
      <w:r w:rsidR="00571CFA">
        <w:rPr>
          <w:rFonts w:ascii="Arial" w:hAnsi="Arial" w:cs="Arial"/>
          <w:sz w:val="22"/>
          <w:szCs w:val="22"/>
        </w:rPr>
        <w:t>” on todettu ja koettu yhdistyksemme vaikuttamistyönä kertomusvuonna,</w:t>
      </w:r>
    </w:p>
    <w:p w14:paraId="060FB60D" w14:textId="77777777" w:rsidR="0096385D" w:rsidRDefault="0096385D" w:rsidP="00226589">
      <w:pPr>
        <w:widowControl w:val="0"/>
        <w:autoSpaceDE w:val="0"/>
        <w:autoSpaceDN w:val="0"/>
        <w:adjustRightInd w:val="0"/>
        <w:ind w:left="1276" w:right="-1332"/>
        <w:rPr>
          <w:rFonts w:ascii="Arial" w:hAnsi="Arial" w:cs="Arial"/>
          <w:sz w:val="22"/>
          <w:szCs w:val="22"/>
        </w:rPr>
      </w:pPr>
    </w:p>
    <w:p w14:paraId="23C7BEE1" w14:textId="77777777" w:rsidR="0096385D" w:rsidRDefault="0096385D"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 xml:space="preserve">Puheenjohtaja kutsuttiin Haukiputaan Rotareille kertomaan paikallisyhdistyksemme toiminnasta ja Eväitä </w:t>
      </w:r>
      <w:proofErr w:type="spellStart"/>
      <w:r>
        <w:rPr>
          <w:rFonts w:ascii="Arial" w:hAnsi="Arial" w:cs="Arial"/>
          <w:sz w:val="22"/>
          <w:szCs w:val="22"/>
        </w:rPr>
        <w:t>Elämälle-ohjelmasta</w:t>
      </w:r>
      <w:proofErr w:type="spellEnd"/>
      <w:r>
        <w:rPr>
          <w:rFonts w:ascii="Arial" w:hAnsi="Arial" w:cs="Arial"/>
          <w:sz w:val="22"/>
          <w:szCs w:val="22"/>
        </w:rPr>
        <w:t xml:space="preserve"> jo heti tammikuussa.</w:t>
      </w:r>
    </w:p>
    <w:p w14:paraId="4A3AAA33" w14:textId="77777777" w:rsidR="0096385D" w:rsidRDefault="0096385D" w:rsidP="00226589">
      <w:pPr>
        <w:widowControl w:val="0"/>
        <w:autoSpaceDE w:val="0"/>
        <w:autoSpaceDN w:val="0"/>
        <w:adjustRightInd w:val="0"/>
        <w:ind w:left="1276" w:right="-1332"/>
        <w:rPr>
          <w:rFonts w:ascii="Arial" w:hAnsi="Arial" w:cs="Arial"/>
          <w:sz w:val="22"/>
          <w:szCs w:val="22"/>
        </w:rPr>
      </w:pPr>
    </w:p>
    <w:p w14:paraId="3C6742FA" w14:textId="29E0711C" w:rsidR="00357885" w:rsidRDefault="0096385D"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Piispansauvakävelytapahtuma suunnitellaan aina isolla verkostolla</w:t>
      </w:r>
      <w:r w:rsidR="00AE1F07">
        <w:rPr>
          <w:rFonts w:ascii="Arial" w:hAnsi="Arial" w:cs="Arial"/>
          <w:sz w:val="22"/>
          <w:szCs w:val="22"/>
        </w:rPr>
        <w:t xml:space="preserve">, </w:t>
      </w:r>
      <w:proofErr w:type="gramStart"/>
      <w:r w:rsidR="00AE1F07">
        <w:rPr>
          <w:rFonts w:ascii="Arial" w:hAnsi="Arial" w:cs="Arial"/>
          <w:sz w:val="22"/>
          <w:szCs w:val="22"/>
        </w:rPr>
        <w:t>15-20</w:t>
      </w:r>
      <w:proofErr w:type="gramEnd"/>
      <w:r w:rsidR="00AE1F07">
        <w:rPr>
          <w:rFonts w:ascii="Arial" w:hAnsi="Arial" w:cs="Arial"/>
          <w:sz w:val="22"/>
          <w:szCs w:val="22"/>
        </w:rPr>
        <w:t xml:space="preserve"> toimijaa</w:t>
      </w:r>
      <w:r>
        <w:rPr>
          <w:rFonts w:ascii="Arial" w:hAnsi="Arial" w:cs="Arial"/>
          <w:sz w:val="22"/>
          <w:szCs w:val="22"/>
        </w:rPr>
        <w:t xml:space="preserve"> ja siellä on mahdollisuus esitellä Pelastakaa Lapset järjestön toimintaa ja erityisesti, mitä paikallisesti teemme.</w:t>
      </w:r>
      <w:r w:rsidR="00C674DE">
        <w:rPr>
          <w:rFonts w:ascii="Arial" w:hAnsi="Arial" w:cs="Arial"/>
          <w:sz w:val="22"/>
          <w:szCs w:val="22"/>
        </w:rPr>
        <w:t xml:space="preserve"> </w:t>
      </w:r>
      <w:r>
        <w:rPr>
          <w:rFonts w:ascii="Arial" w:hAnsi="Arial" w:cs="Arial"/>
          <w:sz w:val="22"/>
          <w:szCs w:val="22"/>
        </w:rPr>
        <w:t>Näissä</w:t>
      </w:r>
      <w:r w:rsidR="00AE1F07">
        <w:rPr>
          <w:rFonts w:ascii="Arial" w:hAnsi="Arial" w:cs="Arial"/>
          <w:sz w:val="22"/>
          <w:szCs w:val="22"/>
        </w:rPr>
        <w:t xml:space="preserve"> merkeissä kokoonnuttiin</w:t>
      </w:r>
      <w:r>
        <w:rPr>
          <w:rFonts w:ascii="Arial" w:hAnsi="Arial" w:cs="Arial"/>
          <w:sz w:val="22"/>
          <w:szCs w:val="22"/>
        </w:rPr>
        <w:t xml:space="preserve"> eri kokoonpanoilla</w:t>
      </w:r>
      <w:r w:rsidR="00AE1F07">
        <w:rPr>
          <w:rFonts w:ascii="Arial" w:hAnsi="Arial" w:cs="Arial"/>
          <w:sz w:val="22"/>
          <w:szCs w:val="22"/>
        </w:rPr>
        <w:t xml:space="preserve"> viisi kertaa ja kuudes kerta oli</w:t>
      </w:r>
      <w:r>
        <w:rPr>
          <w:rFonts w:ascii="Arial" w:hAnsi="Arial" w:cs="Arial"/>
          <w:sz w:val="22"/>
          <w:szCs w:val="22"/>
        </w:rPr>
        <w:t xml:space="preserve"> itse tapahtuma 27.8.</w:t>
      </w:r>
      <w:r w:rsidR="00AE1F07">
        <w:rPr>
          <w:rFonts w:ascii="Arial" w:hAnsi="Arial" w:cs="Arial"/>
          <w:sz w:val="22"/>
          <w:szCs w:val="22"/>
        </w:rPr>
        <w:t xml:space="preserve">, missä yhdistyksellä oli esittelypöytä ja lasten maailmassa </w:t>
      </w:r>
      <w:proofErr w:type="spellStart"/>
      <w:r w:rsidR="00AE1F07">
        <w:rPr>
          <w:rFonts w:ascii="Arial" w:hAnsi="Arial" w:cs="Arial"/>
          <w:sz w:val="22"/>
          <w:szCs w:val="22"/>
        </w:rPr>
        <w:t>LYT-vapaaehtoiset</w:t>
      </w:r>
      <w:proofErr w:type="spellEnd"/>
      <w:r w:rsidR="00AE1F07">
        <w:rPr>
          <w:rFonts w:ascii="Arial" w:hAnsi="Arial" w:cs="Arial"/>
          <w:sz w:val="22"/>
          <w:szCs w:val="22"/>
        </w:rPr>
        <w:t xml:space="preserve"> ohjasivat lapsia ja jakoivat ilmapalloja ja </w:t>
      </w:r>
      <w:proofErr w:type="spellStart"/>
      <w:r w:rsidR="00AE1F07">
        <w:rPr>
          <w:rFonts w:ascii="Arial" w:hAnsi="Arial" w:cs="Arial"/>
          <w:sz w:val="22"/>
          <w:szCs w:val="22"/>
        </w:rPr>
        <w:t>tatskoja</w:t>
      </w:r>
      <w:proofErr w:type="spellEnd"/>
      <w:r w:rsidR="00AE1F07">
        <w:rPr>
          <w:rFonts w:ascii="Arial" w:hAnsi="Arial" w:cs="Arial"/>
          <w:sz w:val="22"/>
          <w:szCs w:val="22"/>
        </w:rPr>
        <w:t>.</w:t>
      </w:r>
    </w:p>
    <w:p w14:paraId="356531A6" w14:textId="062E8054" w:rsidR="004F6DD4" w:rsidRDefault="004F6DD4"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Tilaisuuteen osallistui huonosta säästä huolimatta yli 500 henkeä.</w:t>
      </w:r>
    </w:p>
    <w:p w14:paraId="22758B91" w14:textId="77777777" w:rsidR="00122C2F" w:rsidRDefault="00122C2F" w:rsidP="00226589">
      <w:pPr>
        <w:widowControl w:val="0"/>
        <w:autoSpaceDE w:val="0"/>
        <w:autoSpaceDN w:val="0"/>
        <w:adjustRightInd w:val="0"/>
        <w:ind w:left="1276" w:right="-1332"/>
        <w:rPr>
          <w:rFonts w:ascii="Arial" w:hAnsi="Arial" w:cs="Arial"/>
          <w:sz w:val="22"/>
          <w:szCs w:val="22"/>
        </w:rPr>
      </w:pPr>
    </w:p>
    <w:p w14:paraId="22600AED" w14:textId="77777777" w:rsidR="00AE1F07" w:rsidRDefault="00AE1F07" w:rsidP="00C95284">
      <w:pPr>
        <w:widowControl w:val="0"/>
        <w:autoSpaceDE w:val="0"/>
        <w:autoSpaceDN w:val="0"/>
        <w:adjustRightInd w:val="0"/>
        <w:ind w:right="-1332"/>
        <w:rPr>
          <w:rFonts w:ascii="Arial" w:hAnsi="Arial" w:cs="Arial"/>
          <w:sz w:val="22"/>
          <w:szCs w:val="22"/>
        </w:rPr>
      </w:pPr>
    </w:p>
    <w:p w14:paraId="598FF213" w14:textId="5873A5A9" w:rsidR="00AE1F07" w:rsidRDefault="00AE1F07" w:rsidP="00226589">
      <w:pPr>
        <w:widowControl w:val="0"/>
        <w:autoSpaceDE w:val="0"/>
        <w:autoSpaceDN w:val="0"/>
        <w:adjustRightInd w:val="0"/>
        <w:ind w:left="1276" w:right="-1332"/>
        <w:rPr>
          <w:rFonts w:ascii="Arial" w:hAnsi="Arial" w:cs="Arial"/>
          <w:sz w:val="22"/>
          <w:szCs w:val="22"/>
        </w:rPr>
      </w:pPr>
      <w:r w:rsidRPr="007E51EC">
        <w:rPr>
          <w:rFonts w:ascii="Arial" w:hAnsi="Arial" w:cs="Arial"/>
          <w:b/>
          <w:sz w:val="22"/>
          <w:szCs w:val="22"/>
          <w:u w:val="single"/>
        </w:rPr>
        <w:t>Oppilaitosyhteistyö</w:t>
      </w:r>
      <w:r>
        <w:rPr>
          <w:rFonts w:ascii="Arial" w:hAnsi="Arial" w:cs="Arial"/>
          <w:sz w:val="22"/>
          <w:szCs w:val="22"/>
        </w:rPr>
        <w:t xml:space="preserve"> Oulun Ammattikorkeakoulun, Oulun Diakoniaopiston ja Oulun yliopiston kanssa sekä </w:t>
      </w:r>
      <w:proofErr w:type="spellStart"/>
      <w:r>
        <w:rPr>
          <w:rFonts w:ascii="Arial" w:hAnsi="Arial" w:cs="Arial"/>
          <w:sz w:val="22"/>
          <w:szCs w:val="22"/>
        </w:rPr>
        <w:t>Heikinharjun</w:t>
      </w:r>
      <w:proofErr w:type="spellEnd"/>
      <w:r>
        <w:rPr>
          <w:rFonts w:ascii="Arial" w:hAnsi="Arial" w:cs="Arial"/>
          <w:sz w:val="22"/>
          <w:szCs w:val="22"/>
        </w:rPr>
        <w:t xml:space="preserve"> vastaanottokeskuksen kanssa on lisännyt Pelastakaa Lapset järjestön näkyvyyttä ja siten on voitu tuoda lapsilähtöistä ajattelua laajalle opettaja ja opiskelijaporukalle.</w:t>
      </w:r>
      <w:r w:rsidR="004F6DD4">
        <w:rPr>
          <w:rFonts w:ascii="Arial" w:hAnsi="Arial" w:cs="Arial"/>
          <w:sz w:val="22"/>
          <w:szCs w:val="22"/>
        </w:rPr>
        <w:t xml:space="preserve"> Tavoitteena oli saada LYT toimintaa tutuksi</w:t>
      </w:r>
      <w:r w:rsidR="000245BE">
        <w:rPr>
          <w:rFonts w:ascii="Arial" w:hAnsi="Arial" w:cs="Arial"/>
          <w:sz w:val="22"/>
          <w:szCs w:val="22"/>
        </w:rPr>
        <w:t xml:space="preserve"> ja rakentaa toimiva yhteistyö, mikä onnistui hyvin.</w:t>
      </w:r>
    </w:p>
    <w:p w14:paraId="0246A3CA" w14:textId="77777777" w:rsidR="00AE1F07" w:rsidRDefault="00AE1F07" w:rsidP="00111324">
      <w:pPr>
        <w:widowControl w:val="0"/>
        <w:autoSpaceDE w:val="0"/>
        <w:autoSpaceDN w:val="0"/>
        <w:adjustRightInd w:val="0"/>
        <w:ind w:right="-1332"/>
        <w:rPr>
          <w:rFonts w:ascii="Arial" w:hAnsi="Arial" w:cs="Arial"/>
          <w:sz w:val="22"/>
          <w:szCs w:val="22"/>
        </w:rPr>
      </w:pPr>
    </w:p>
    <w:p w14:paraId="669AC5C7" w14:textId="2182EE89" w:rsidR="00AE1F07" w:rsidRDefault="00AE1F07"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 xml:space="preserve">Oulun NNKY on ollut aktiivisesti mukana ja halunnut omalta osaltaan tukea työtämme villasukilla, pipoilla ja kaulahuiveilla, joita olemme voineet jakaa </w:t>
      </w:r>
      <w:proofErr w:type="spellStart"/>
      <w:r>
        <w:rPr>
          <w:rFonts w:ascii="Arial" w:hAnsi="Arial" w:cs="Arial"/>
          <w:sz w:val="22"/>
          <w:szCs w:val="22"/>
        </w:rPr>
        <w:t>LYTin</w:t>
      </w:r>
      <w:proofErr w:type="spellEnd"/>
      <w:r>
        <w:rPr>
          <w:rFonts w:ascii="Arial" w:hAnsi="Arial" w:cs="Arial"/>
          <w:sz w:val="22"/>
          <w:szCs w:val="22"/>
        </w:rPr>
        <w:t xml:space="preserve"> lapsille ja vanhemmillekin.</w:t>
      </w:r>
    </w:p>
    <w:p w14:paraId="0E009DF3" w14:textId="5DE41291" w:rsidR="002B521E" w:rsidRDefault="002B521E"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Olemme lisäksi saaneet yksityiset ihmiset mukaan toimintaan, joku halusi tuoda tekemiään kissoja ja pupuja, joku toinen lahjoitti pehmonorsuja, nukkekodin, leluja ja kirjoja ja talvivaatteita lapsille.</w:t>
      </w:r>
    </w:p>
    <w:p w14:paraId="32AEE081" w14:textId="77777777" w:rsidR="004F6DD4" w:rsidRDefault="004F6DD4" w:rsidP="00226589">
      <w:pPr>
        <w:widowControl w:val="0"/>
        <w:autoSpaceDE w:val="0"/>
        <w:autoSpaceDN w:val="0"/>
        <w:adjustRightInd w:val="0"/>
        <w:ind w:left="1276" w:right="-1332"/>
        <w:rPr>
          <w:rFonts w:ascii="Arial" w:hAnsi="Arial" w:cs="Arial"/>
          <w:sz w:val="22"/>
          <w:szCs w:val="22"/>
        </w:rPr>
      </w:pPr>
    </w:p>
    <w:p w14:paraId="79E77094" w14:textId="13E63DE4" w:rsidR="004F6DD4" w:rsidRDefault="004F6DD4"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 xml:space="preserve">Oulun </w:t>
      </w:r>
      <w:proofErr w:type="spellStart"/>
      <w:r>
        <w:rPr>
          <w:rFonts w:ascii="Arial" w:hAnsi="Arial" w:cs="Arial"/>
          <w:sz w:val="22"/>
          <w:szCs w:val="22"/>
        </w:rPr>
        <w:t>Ensi-ja</w:t>
      </w:r>
      <w:proofErr w:type="spellEnd"/>
      <w:r>
        <w:rPr>
          <w:rFonts w:ascii="Arial" w:hAnsi="Arial" w:cs="Arial"/>
          <w:sz w:val="22"/>
          <w:szCs w:val="22"/>
        </w:rPr>
        <w:t xml:space="preserve"> turvakodin järjestämään leikkipäivään 14.5. </w:t>
      </w:r>
      <w:proofErr w:type="spellStart"/>
      <w:r>
        <w:rPr>
          <w:rFonts w:ascii="Arial" w:hAnsi="Arial" w:cs="Arial"/>
          <w:sz w:val="22"/>
          <w:szCs w:val="22"/>
        </w:rPr>
        <w:t>Tuiran</w:t>
      </w:r>
      <w:proofErr w:type="spellEnd"/>
      <w:r>
        <w:rPr>
          <w:rFonts w:ascii="Arial" w:hAnsi="Arial" w:cs="Arial"/>
          <w:sz w:val="22"/>
          <w:szCs w:val="22"/>
        </w:rPr>
        <w:t xml:space="preserve"> Kisakentälle saimme viedä vastaanottokodin asukkaita ja </w:t>
      </w:r>
      <w:proofErr w:type="spellStart"/>
      <w:r>
        <w:rPr>
          <w:rFonts w:ascii="Arial" w:hAnsi="Arial" w:cs="Arial"/>
          <w:sz w:val="22"/>
          <w:szCs w:val="22"/>
        </w:rPr>
        <w:t>LYT-vapaaehtoiset</w:t>
      </w:r>
      <w:proofErr w:type="spellEnd"/>
      <w:r>
        <w:rPr>
          <w:rFonts w:ascii="Arial" w:hAnsi="Arial" w:cs="Arial"/>
          <w:sz w:val="22"/>
          <w:szCs w:val="22"/>
        </w:rPr>
        <w:t xml:space="preserve"> olivat heitä siellä ohjaamassa</w:t>
      </w:r>
    </w:p>
    <w:p w14:paraId="02E1225B" w14:textId="11EFBE53" w:rsidR="004F6DD4" w:rsidRDefault="004F6DD4" w:rsidP="00226589">
      <w:pPr>
        <w:widowControl w:val="0"/>
        <w:autoSpaceDE w:val="0"/>
        <w:autoSpaceDN w:val="0"/>
        <w:adjustRightInd w:val="0"/>
        <w:ind w:left="1276" w:right="-1332"/>
        <w:rPr>
          <w:rFonts w:ascii="Arial" w:hAnsi="Arial" w:cs="Arial"/>
          <w:sz w:val="22"/>
          <w:szCs w:val="22"/>
        </w:rPr>
      </w:pPr>
      <w:proofErr w:type="spellStart"/>
      <w:r>
        <w:rPr>
          <w:rFonts w:ascii="Arial" w:hAnsi="Arial" w:cs="Arial"/>
          <w:sz w:val="22"/>
          <w:szCs w:val="22"/>
        </w:rPr>
        <w:t>Pelan</w:t>
      </w:r>
      <w:proofErr w:type="spellEnd"/>
      <w:r>
        <w:rPr>
          <w:rFonts w:ascii="Arial" w:hAnsi="Arial" w:cs="Arial"/>
          <w:sz w:val="22"/>
          <w:szCs w:val="22"/>
        </w:rPr>
        <w:t xml:space="preserve"> liivit yllä. Tilaisuuteen osallistui 300 henkeä.</w:t>
      </w:r>
    </w:p>
    <w:p w14:paraId="48B8355D" w14:textId="77777777" w:rsidR="002B521E" w:rsidRDefault="002B521E" w:rsidP="00226589">
      <w:pPr>
        <w:widowControl w:val="0"/>
        <w:autoSpaceDE w:val="0"/>
        <w:autoSpaceDN w:val="0"/>
        <w:adjustRightInd w:val="0"/>
        <w:ind w:left="1276" w:right="-1332"/>
        <w:rPr>
          <w:rFonts w:ascii="Arial" w:hAnsi="Arial" w:cs="Arial"/>
          <w:sz w:val="22"/>
          <w:szCs w:val="22"/>
        </w:rPr>
      </w:pPr>
    </w:p>
    <w:p w14:paraId="11A92017" w14:textId="1944AEB7" w:rsidR="002B521E" w:rsidRDefault="002B521E"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K-maatalous läh</w:t>
      </w:r>
      <w:r w:rsidR="001F7042">
        <w:rPr>
          <w:rFonts w:ascii="Arial" w:hAnsi="Arial" w:cs="Arial"/>
          <w:sz w:val="22"/>
          <w:szCs w:val="22"/>
        </w:rPr>
        <w:t>estyi ja mainosti asiakkailleen</w:t>
      </w:r>
      <w:r>
        <w:rPr>
          <w:rFonts w:ascii="Arial" w:hAnsi="Arial" w:cs="Arial"/>
          <w:sz w:val="22"/>
          <w:szCs w:val="22"/>
        </w:rPr>
        <w:t xml:space="preserve">, että saavat alennusta, jos lahjoittavat hyväkuntoiset ratsastusvaatteet ja välineet Oulun Pelastakaa Lapsille. Lahjoituksia tuli </w:t>
      </w:r>
      <w:proofErr w:type="gramStart"/>
      <w:r>
        <w:rPr>
          <w:rFonts w:ascii="Arial" w:hAnsi="Arial" w:cs="Arial"/>
          <w:sz w:val="22"/>
          <w:szCs w:val="22"/>
        </w:rPr>
        <w:t>ja  lahjoituksesta</w:t>
      </w:r>
      <w:proofErr w:type="gramEnd"/>
      <w:r>
        <w:rPr>
          <w:rFonts w:ascii="Arial" w:hAnsi="Arial" w:cs="Arial"/>
          <w:sz w:val="22"/>
          <w:szCs w:val="22"/>
        </w:rPr>
        <w:t xml:space="preserve"> saatiin näkyvä juttu kuvan kera Kalevaan</w:t>
      </w:r>
      <w:r w:rsidR="001703FC">
        <w:rPr>
          <w:rFonts w:ascii="Arial" w:hAnsi="Arial" w:cs="Arial"/>
          <w:sz w:val="22"/>
          <w:szCs w:val="22"/>
        </w:rPr>
        <w:t xml:space="preserve"> 4.8.,jossa</w:t>
      </w:r>
      <w:r>
        <w:rPr>
          <w:rFonts w:ascii="Arial" w:hAnsi="Arial" w:cs="Arial"/>
          <w:sz w:val="22"/>
          <w:szCs w:val="22"/>
        </w:rPr>
        <w:t xml:space="preserve"> Johanna Matkaselkä</w:t>
      </w:r>
      <w:r w:rsidR="001703FC">
        <w:rPr>
          <w:rFonts w:ascii="Arial" w:hAnsi="Arial" w:cs="Arial"/>
          <w:sz w:val="22"/>
          <w:szCs w:val="22"/>
        </w:rPr>
        <w:t xml:space="preserve"> oli</w:t>
      </w:r>
      <w:r>
        <w:rPr>
          <w:rFonts w:ascii="Arial" w:hAnsi="Arial" w:cs="Arial"/>
          <w:sz w:val="22"/>
          <w:szCs w:val="22"/>
        </w:rPr>
        <w:t xml:space="preserve"> lahjoittajan edustajana ja Rea </w:t>
      </w:r>
      <w:proofErr w:type="spellStart"/>
      <w:r>
        <w:rPr>
          <w:rFonts w:ascii="Arial" w:hAnsi="Arial" w:cs="Arial"/>
          <w:sz w:val="22"/>
          <w:szCs w:val="22"/>
        </w:rPr>
        <w:t>Fageström</w:t>
      </w:r>
      <w:proofErr w:type="spellEnd"/>
      <w:r>
        <w:rPr>
          <w:rFonts w:ascii="Arial" w:hAnsi="Arial" w:cs="Arial"/>
          <w:sz w:val="22"/>
          <w:szCs w:val="22"/>
        </w:rPr>
        <w:t xml:space="preserve">  Ponipihalta ja hallituksemme jäsenet vastaanottamassa.</w:t>
      </w:r>
    </w:p>
    <w:p w14:paraId="045359AE" w14:textId="77777777" w:rsidR="004F6DD4" w:rsidRDefault="004F6DD4" w:rsidP="00111324">
      <w:pPr>
        <w:widowControl w:val="0"/>
        <w:autoSpaceDE w:val="0"/>
        <w:autoSpaceDN w:val="0"/>
        <w:adjustRightInd w:val="0"/>
        <w:ind w:right="-1332"/>
        <w:rPr>
          <w:rFonts w:ascii="Arial" w:hAnsi="Arial" w:cs="Arial"/>
          <w:sz w:val="22"/>
          <w:szCs w:val="22"/>
        </w:rPr>
      </w:pPr>
    </w:p>
    <w:p w14:paraId="0CA42CD9" w14:textId="00FB5BC3" w:rsidR="004F6DD4" w:rsidRDefault="004F6DD4"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Elokuun lopul</w:t>
      </w:r>
      <w:r w:rsidR="00FB7223">
        <w:rPr>
          <w:rFonts w:ascii="Arial" w:hAnsi="Arial" w:cs="Arial"/>
          <w:sz w:val="22"/>
          <w:szCs w:val="22"/>
        </w:rPr>
        <w:t xml:space="preserve">la </w:t>
      </w:r>
      <w:r w:rsidR="00111324">
        <w:rPr>
          <w:rFonts w:ascii="Arial" w:hAnsi="Arial" w:cs="Arial"/>
          <w:sz w:val="22"/>
          <w:szCs w:val="22"/>
        </w:rPr>
        <w:t>saimme kutsun</w:t>
      </w:r>
      <w:r>
        <w:rPr>
          <w:rFonts w:ascii="Arial" w:hAnsi="Arial" w:cs="Arial"/>
          <w:sz w:val="22"/>
          <w:szCs w:val="22"/>
        </w:rPr>
        <w:t xml:space="preserve"> </w:t>
      </w:r>
      <w:proofErr w:type="spellStart"/>
      <w:r>
        <w:rPr>
          <w:rFonts w:ascii="Arial" w:hAnsi="Arial" w:cs="Arial"/>
          <w:sz w:val="22"/>
          <w:szCs w:val="22"/>
        </w:rPr>
        <w:t>Heikinharjun</w:t>
      </w:r>
      <w:proofErr w:type="spellEnd"/>
      <w:r>
        <w:rPr>
          <w:rFonts w:ascii="Arial" w:hAnsi="Arial" w:cs="Arial"/>
          <w:sz w:val="22"/>
          <w:szCs w:val="22"/>
        </w:rPr>
        <w:t xml:space="preserve"> </w:t>
      </w:r>
      <w:proofErr w:type="gramStart"/>
      <w:r>
        <w:rPr>
          <w:rFonts w:ascii="Arial" w:hAnsi="Arial" w:cs="Arial"/>
          <w:sz w:val="22"/>
          <w:szCs w:val="22"/>
        </w:rPr>
        <w:t>vastaanottokeskuksen  yhteiseen</w:t>
      </w:r>
      <w:proofErr w:type="gramEnd"/>
      <w:r>
        <w:rPr>
          <w:rFonts w:ascii="Arial" w:hAnsi="Arial" w:cs="Arial"/>
          <w:sz w:val="22"/>
          <w:szCs w:val="22"/>
        </w:rPr>
        <w:t xml:space="preserve"> infoiltaan, joka oli kohdennettu kaikille vastaanottokeskuksen vapaaehtoisille.</w:t>
      </w:r>
    </w:p>
    <w:p w14:paraId="5AB8B084" w14:textId="41876B50" w:rsidR="004F6DD4" w:rsidRDefault="004F6DD4"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Tilai</w:t>
      </w:r>
      <w:r w:rsidR="00FB7223">
        <w:rPr>
          <w:rFonts w:ascii="Arial" w:hAnsi="Arial" w:cs="Arial"/>
          <w:sz w:val="22"/>
          <w:szCs w:val="22"/>
        </w:rPr>
        <w:t>suudessa oli toistasataa henkeä ja paikallisyhdistyksemme edustus oli runsas.</w:t>
      </w:r>
    </w:p>
    <w:p w14:paraId="2B3DED29" w14:textId="77777777" w:rsidR="002B521E" w:rsidRDefault="002B521E" w:rsidP="00111324">
      <w:pPr>
        <w:widowControl w:val="0"/>
        <w:autoSpaceDE w:val="0"/>
        <w:autoSpaceDN w:val="0"/>
        <w:adjustRightInd w:val="0"/>
        <w:ind w:right="-1332"/>
        <w:rPr>
          <w:rFonts w:ascii="Arial" w:hAnsi="Arial" w:cs="Arial"/>
          <w:sz w:val="22"/>
          <w:szCs w:val="22"/>
        </w:rPr>
      </w:pPr>
    </w:p>
    <w:p w14:paraId="01C001A2" w14:textId="01D26FE0" w:rsidR="002B521E" w:rsidRDefault="000245BE"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 xml:space="preserve">Syyskuussa järjestimme </w:t>
      </w:r>
      <w:proofErr w:type="spellStart"/>
      <w:r>
        <w:rPr>
          <w:rFonts w:ascii="Arial" w:hAnsi="Arial" w:cs="Arial"/>
          <w:sz w:val="22"/>
          <w:szCs w:val="22"/>
        </w:rPr>
        <w:t>LIONS-Hannoille</w:t>
      </w:r>
      <w:proofErr w:type="spellEnd"/>
      <w:r>
        <w:rPr>
          <w:rFonts w:ascii="Arial" w:hAnsi="Arial" w:cs="Arial"/>
          <w:sz w:val="22"/>
          <w:szCs w:val="22"/>
        </w:rPr>
        <w:t xml:space="preserve"> informaatioillan yhdessä aluetoimiston kanssa. Tiina Pikkarainen ja Pirjo Hätälä esittelivät Pelastakaa Lapset järjestöä 15 naiselle ja yhdelle miehelle.</w:t>
      </w:r>
    </w:p>
    <w:p w14:paraId="12780009" w14:textId="77777777" w:rsidR="00122C2F" w:rsidRDefault="00122C2F" w:rsidP="00226589">
      <w:pPr>
        <w:widowControl w:val="0"/>
        <w:autoSpaceDE w:val="0"/>
        <w:autoSpaceDN w:val="0"/>
        <w:adjustRightInd w:val="0"/>
        <w:ind w:left="1276" w:right="-1332"/>
        <w:rPr>
          <w:rFonts w:ascii="Arial" w:hAnsi="Arial" w:cs="Arial"/>
          <w:sz w:val="22"/>
          <w:szCs w:val="22"/>
        </w:rPr>
      </w:pPr>
    </w:p>
    <w:p w14:paraId="20A62240" w14:textId="77777777" w:rsidR="00122C2F" w:rsidRDefault="00122C2F" w:rsidP="00226589">
      <w:pPr>
        <w:widowControl w:val="0"/>
        <w:autoSpaceDE w:val="0"/>
        <w:autoSpaceDN w:val="0"/>
        <w:adjustRightInd w:val="0"/>
        <w:ind w:left="1276" w:right="-1332"/>
        <w:rPr>
          <w:rFonts w:ascii="Arial" w:hAnsi="Arial" w:cs="Arial"/>
          <w:sz w:val="22"/>
          <w:szCs w:val="22"/>
        </w:rPr>
      </w:pPr>
    </w:p>
    <w:p w14:paraId="45FBFB77" w14:textId="77777777" w:rsidR="00111324" w:rsidRDefault="00111324" w:rsidP="00226589">
      <w:pPr>
        <w:widowControl w:val="0"/>
        <w:autoSpaceDE w:val="0"/>
        <w:autoSpaceDN w:val="0"/>
        <w:adjustRightInd w:val="0"/>
        <w:ind w:left="1276" w:right="-1332"/>
        <w:rPr>
          <w:rFonts w:ascii="Arial" w:hAnsi="Arial" w:cs="Arial"/>
          <w:sz w:val="22"/>
          <w:szCs w:val="22"/>
        </w:rPr>
      </w:pPr>
    </w:p>
    <w:p w14:paraId="7AEF708D" w14:textId="1BD4B651" w:rsidR="001F7042" w:rsidRPr="007E51EC" w:rsidRDefault="00840B2B" w:rsidP="007E51EC">
      <w:pPr>
        <w:widowControl w:val="0"/>
        <w:autoSpaceDE w:val="0"/>
        <w:autoSpaceDN w:val="0"/>
        <w:adjustRightInd w:val="0"/>
        <w:ind w:left="1276" w:right="-1332"/>
        <w:rPr>
          <w:rFonts w:ascii="Arial" w:hAnsi="Arial" w:cs="Arial"/>
          <w:sz w:val="22"/>
          <w:szCs w:val="22"/>
        </w:rPr>
      </w:pPr>
      <w:proofErr w:type="spellStart"/>
      <w:r w:rsidRPr="007E51EC">
        <w:rPr>
          <w:rFonts w:ascii="Arial" w:hAnsi="Arial" w:cs="Arial"/>
          <w:b/>
          <w:sz w:val="22"/>
          <w:szCs w:val="22"/>
          <w:u w:val="single"/>
        </w:rPr>
        <w:lastRenderedPageBreak/>
        <w:t>Heikinharjun</w:t>
      </w:r>
      <w:proofErr w:type="spellEnd"/>
      <w:r w:rsidRPr="007E51EC">
        <w:rPr>
          <w:rFonts w:ascii="Arial" w:hAnsi="Arial" w:cs="Arial"/>
          <w:b/>
          <w:sz w:val="22"/>
          <w:szCs w:val="22"/>
          <w:u w:val="single"/>
        </w:rPr>
        <w:t xml:space="preserve"> </w:t>
      </w:r>
      <w:r w:rsidR="007177EC" w:rsidRPr="007E51EC">
        <w:rPr>
          <w:rFonts w:ascii="Arial" w:hAnsi="Arial" w:cs="Arial"/>
          <w:b/>
          <w:sz w:val="22"/>
          <w:szCs w:val="22"/>
          <w:u w:val="single"/>
        </w:rPr>
        <w:t>vastaanottokeskus</w:t>
      </w:r>
      <w:r w:rsidR="007177EC">
        <w:rPr>
          <w:rFonts w:ascii="Arial" w:hAnsi="Arial" w:cs="Arial"/>
          <w:sz w:val="22"/>
          <w:szCs w:val="22"/>
        </w:rPr>
        <w:t xml:space="preserve"> järjesti</w:t>
      </w:r>
      <w:r w:rsidR="009C1F65">
        <w:rPr>
          <w:rFonts w:ascii="Arial" w:hAnsi="Arial" w:cs="Arial"/>
          <w:sz w:val="22"/>
          <w:szCs w:val="22"/>
        </w:rPr>
        <w:t xml:space="preserve"> kaikkien vapaaehtoistoimijoidensa kanssa asukkailleen</w:t>
      </w:r>
      <w:r w:rsidR="007177EC">
        <w:rPr>
          <w:rFonts w:ascii="Arial" w:hAnsi="Arial" w:cs="Arial"/>
          <w:sz w:val="22"/>
          <w:szCs w:val="22"/>
        </w:rPr>
        <w:t xml:space="preserve"> ulkoilmatapahtuman</w:t>
      </w:r>
      <w:r w:rsidR="009C1F65">
        <w:rPr>
          <w:rFonts w:ascii="Arial" w:hAnsi="Arial" w:cs="Arial"/>
          <w:sz w:val="22"/>
          <w:szCs w:val="22"/>
        </w:rPr>
        <w:t xml:space="preserve"> 21</w:t>
      </w:r>
      <w:r>
        <w:rPr>
          <w:rFonts w:ascii="Arial" w:hAnsi="Arial" w:cs="Arial"/>
          <w:sz w:val="22"/>
          <w:szCs w:val="22"/>
        </w:rPr>
        <w:t>.9.</w:t>
      </w:r>
      <w:r w:rsidR="007177EC">
        <w:rPr>
          <w:rFonts w:ascii="Arial" w:hAnsi="Arial" w:cs="Arial"/>
          <w:sz w:val="22"/>
          <w:szCs w:val="22"/>
        </w:rPr>
        <w:t xml:space="preserve"> ja kutsui </w:t>
      </w:r>
      <w:r>
        <w:rPr>
          <w:rFonts w:ascii="Arial" w:hAnsi="Arial" w:cs="Arial"/>
          <w:sz w:val="22"/>
          <w:szCs w:val="22"/>
        </w:rPr>
        <w:t>yl</w:t>
      </w:r>
      <w:r w:rsidR="007177EC">
        <w:rPr>
          <w:rFonts w:ascii="Arial" w:hAnsi="Arial" w:cs="Arial"/>
          <w:sz w:val="22"/>
          <w:szCs w:val="22"/>
        </w:rPr>
        <w:t xml:space="preserve">eisradion tekemään juttua. </w:t>
      </w:r>
      <w:r w:rsidR="009C1F65">
        <w:rPr>
          <w:rFonts w:ascii="Arial" w:hAnsi="Arial" w:cs="Arial"/>
          <w:sz w:val="22"/>
          <w:szCs w:val="22"/>
        </w:rPr>
        <w:t xml:space="preserve"> </w:t>
      </w:r>
      <w:r>
        <w:rPr>
          <w:rFonts w:ascii="Arial" w:hAnsi="Arial" w:cs="Arial"/>
          <w:sz w:val="22"/>
          <w:szCs w:val="22"/>
        </w:rPr>
        <w:t xml:space="preserve"> Pelastakaa Lapset järjestön </w:t>
      </w:r>
      <w:proofErr w:type="spellStart"/>
      <w:r>
        <w:rPr>
          <w:rFonts w:ascii="Arial" w:hAnsi="Arial" w:cs="Arial"/>
          <w:sz w:val="22"/>
          <w:szCs w:val="22"/>
        </w:rPr>
        <w:t>LYT-toiminta</w:t>
      </w:r>
      <w:proofErr w:type="spellEnd"/>
      <w:r>
        <w:rPr>
          <w:rFonts w:ascii="Arial" w:hAnsi="Arial" w:cs="Arial"/>
          <w:sz w:val="22"/>
          <w:szCs w:val="22"/>
        </w:rPr>
        <w:t xml:space="preserve"> nostettiin näyttävästi näky</w:t>
      </w:r>
      <w:r w:rsidR="007E51EC">
        <w:rPr>
          <w:rFonts w:ascii="Arial" w:hAnsi="Arial" w:cs="Arial"/>
          <w:sz w:val="22"/>
          <w:szCs w:val="22"/>
        </w:rPr>
        <w:t xml:space="preserve">viin valokuvin ja haastatteluin, mm Antero Lindvallia ja Terhi Oravaa haastateltiin ja </w:t>
      </w:r>
      <w:proofErr w:type="spellStart"/>
      <w:r w:rsidR="007E51EC">
        <w:rPr>
          <w:rFonts w:ascii="Arial" w:hAnsi="Arial" w:cs="Arial"/>
          <w:sz w:val="22"/>
          <w:szCs w:val="22"/>
        </w:rPr>
        <w:t>VOKin</w:t>
      </w:r>
      <w:proofErr w:type="spellEnd"/>
      <w:r w:rsidR="007E51EC">
        <w:rPr>
          <w:rFonts w:ascii="Arial" w:hAnsi="Arial" w:cs="Arial"/>
          <w:sz w:val="22"/>
          <w:szCs w:val="22"/>
        </w:rPr>
        <w:t xml:space="preserve"> väkeä.</w:t>
      </w:r>
    </w:p>
    <w:p w14:paraId="7B1F217B" w14:textId="77777777" w:rsidR="009C1F65" w:rsidRDefault="009C1F65" w:rsidP="00226589">
      <w:pPr>
        <w:widowControl w:val="0"/>
        <w:autoSpaceDE w:val="0"/>
        <w:autoSpaceDN w:val="0"/>
        <w:adjustRightInd w:val="0"/>
        <w:ind w:left="1276" w:right="-1332"/>
        <w:rPr>
          <w:rFonts w:ascii="Arial" w:hAnsi="Arial" w:cs="Arial"/>
          <w:i/>
          <w:sz w:val="22"/>
          <w:szCs w:val="22"/>
        </w:rPr>
      </w:pPr>
    </w:p>
    <w:p w14:paraId="4ED07E86" w14:textId="64642F3D" w:rsidR="00FB38FB" w:rsidRPr="00C95284" w:rsidRDefault="00082960" w:rsidP="00C95284">
      <w:pPr>
        <w:widowControl w:val="0"/>
        <w:autoSpaceDE w:val="0"/>
        <w:autoSpaceDN w:val="0"/>
        <w:adjustRightInd w:val="0"/>
        <w:ind w:right="-1332" w:firstLine="1276"/>
        <w:rPr>
          <w:rFonts w:ascii="Arial" w:hAnsi="Arial" w:cs="Arial"/>
          <w:sz w:val="22"/>
          <w:szCs w:val="22"/>
        </w:rPr>
      </w:pPr>
      <w:proofErr w:type="gramStart"/>
      <w:r w:rsidRPr="00C95284">
        <w:rPr>
          <w:rFonts w:ascii="Arial" w:hAnsi="Arial" w:cs="Arial"/>
          <w:sz w:val="22"/>
          <w:szCs w:val="22"/>
        </w:rPr>
        <w:t xml:space="preserve">” </w:t>
      </w:r>
      <w:r w:rsidR="004E7FBF" w:rsidRPr="00C95284">
        <w:rPr>
          <w:rFonts w:ascii="Arial" w:hAnsi="Arial" w:cs="Arial"/>
          <w:sz w:val="22"/>
          <w:szCs w:val="22"/>
        </w:rPr>
        <w:t>Laitosolosuhteissa</w:t>
      </w:r>
      <w:proofErr w:type="gramEnd"/>
      <w:r w:rsidR="004E7FBF" w:rsidRPr="00C95284">
        <w:rPr>
          <w:rFonts w:ascii="Arial" w:hAnsi="Arial" w:cs="Arial"/>
          <w:sz w:val="22"/>
          <w:szCs w:val="22"/>
        </w:rPr>
        <w:t xml:space="preserve"> ei ole yhteisiä olohuoneita eikä touhutiloja ole.</w:t>
      </w:r>
    </w:p>
    <w:p w14:paraId="2B21189C" w14:textId="6D445735" w:rsidR="00FB38FB" w:rsidRPr="00C95284" w:rsidRDefault="004E7FBF" w:rsidP="00C95284">
      <w:pPr>
        <w:widowControl w:val="0"/>
        <w:autoSpaceDE w:val="0"/>
        <w:autoSpaceDN w:val="0"/>
        <w:adjustRightInd w:val="0"/>
        <w:ind w:right="-1332" w:firstLine="1276"/>
        <w:rPr>
          <w:rFonts w:ascii="Arial" w:hAnsi="Arial" w:cs="Arial"/>
          <w:sz w:val="22"/>
          <w:szCs w:val="22"/>
        </w:rPr>
      </w:pPr>
      <w:r w:rsidRPr="00C95284">
        <w:rPr>
          <w:rFonts w:ascii="Arial" w:hAnsi="Arial" w:cs="Arial"/>
          <w:sz w:val="22"/>
          <w:szCs w:val="22"/>
        </w:rPr>
        <w:t xml:space="preserve">Tämä pieni lastenhuone mikä meillä on, on talon ainoa </w:t>
      </w:r>
      <w:proofErr w:type="gramStart"/>
      <w:r w:rsidRPr="00C95284">
        <w:rPr>
          <w:rFonts w:ascii="Arial" w:hAnsi="Arial" w:cs="Arial"/>
          <w:sz w:val="22"/>
          <w:szCs w:val="22"/>
        </w:rPr>
        <w:t>tila ,</w:t>
      </w:r>
      <w:proofErr w:type="gramEnd"/>
      <w:r w:rsidRPr="00C95284">
        <w:rPr>
          <w:rFonts w:ascii="Arial" w:hAnsi="Arial" w:cs="Arial"/>
          <w:sz w:val="22"/>
          <w:szCs w:val="22"/>
        </w:rPr>
        <w:t xml:space="preserve">missä lapsi </w:t>
      </w:r>
    </w:p>
    <w:p w14:paraId="08ED3C0C" w14:textId="77777777" w:rsidR="00FB38FB" w:rsidRPr="00C95284" w:rsidRDefault="004E7FBF" w:rsidP="00C95284">
      <w:pPr>
        <w:widowControl w:val="0"/>
        <w:autoSpaceDE w:val="0"/>
        <w:autoSpaceDN w:val="0"/>
        <w:adjustRightInd w:val="0"/>
        <w:ind w:right="-1332" w:firstLine="1276"/>
        <w:rPr>
          <w:rFonts w:ascii="Arial" w:hAnsi="Arial" w:cs="Arial"/>
          <w:sz w:val="22"/>
          <w:szCs w:val="22"/>
        </w:rPr>
      </w:pPr>
      <w:r w:rsidRPr="00C95284">
        <w:rPr>
          <w:rFonts w:ascii="Arial" w:hAnsi="Arial" w:cs="Arial"/>
          <w:sz w:val="22"/>
          <w:szCs w:val="22"/>
        </w:rPr>
        <w:t xml:space="preserve">saa tuntea olevansa lapsi eikä häntä vanhempien stressi siellä paina.” </w:t>
      </w:r>
    </w:p>
    <w:p w14:paraId="74547639" w14:textId="10253AC1" w:rsidR="009C1F65" w:rsidRPr="00C95284" w:rsidRDefault="004E7FBF" w:rsidP="00C95284">
      <w:pPr>
        <w:widowControl w:val="0"/>
        <w:autoSpaceDE w:val="0"/>
        <w:autoSpaceDN w:val="0"/>
        <w:adjustRightInd w:val="0"/>
        <w:ind w:right="-1332" w:firstLine="1276"/>
        <w:rPr>
          <w:rFonts w:ascii="Arial" w:hAnsi="Arial" w:cs="Arial"/>
          <w:sz w:val="22"/>
          <w:szCs w:val="22"/>
        </w:rPr>
      </w:pPr>
      <w:r w:rsidRPr="00C95284">
        <w:rPr>
          <w:rFonts w:ascii="Arial" w:hAnsi="Arial" w:cs="Arial"/>
          <w:sz w:val="22"/>
          <w:szCs w:val="22"/>
        </w:rPr>
        <w:t xml:space="preserve"> ( </w:t>
      </w:r>
      <w:proofErr w:type="spellStart"/>
      <w:r w:rsidRPr="00C95284">
        <w:rPr>
          <w:rFonts w:ascii="Arial" w:hAnsi="Arial" w:cs="Arial"/>
          <w:sz w:val="22"/>
          <w:szCs w:val="22"/>
        </w:rPr>
        <w:t>VOKin</w:t>
      </w:r>
      <w:proofErr w:type="spellEnd"/>
      <w:r w:rsidRPr="00C95284">
        <w:rPr>
          <w:rFonts w:ascii="Arial" w:hAnsi="Arial" w:cs="Arial"/>
          <w:sz w:val="22"/>
          <w:szCs w:val="22"/>
        </w:rPr>
        <w:t xml:space="preserve"> koordinaattori Riku Kivimäki kertoi Ylelle)</w:t>
      </w:r>
    </w:p>
    <w:p w14:paraId="0054CD19" w14:textId="77777777" w:rsidR="005C34FE" w:rsidRPr="00C95284" w:rsidRDefault="005C34FE" w:rsidP="00FB38FB">
      <w:pPr>
        <w:widowControl w:val="0"/>
        <w:autoSpaceDE w:val="0"/>
        <w:autoSpaceDN w:val="0"/>
        <w:adjustRightInd w:val="0"/>
        <w:ind w:left="1741" w:right="-1332"/>
        <w:rPr>
          <w:rFonts w:ascii="Arial" w:hAnsi="Arial" w:cs="Arial"/>
          <w:sz w:val="22"/>
          <w:szCs w:val="22"/>
        </w:rPr>
      </w:pPr>
    </w:p>
    <w:p w14:paraId="7F4BBFE6" w14:textId="56505F48" w:rsidR="00FB38FB" w:rsidRPr="00C95284" w:rsidRDefault="00C95284" w:rsidP="00C95284">
      <w:pPr>
        <w:widowControl w:val="0"/>
        <w:autoSpaceDE w:val="0"/>
        <w:autoSpaceDN w:val="0"/>
        <w:adjustRightInd w:val="0"/>
        <w:ind w:right="-1332" w:firstLine="1276"/>
        <w:rPr>
          <w:rFonts w:ascii="Arial" w:hAnsi="Arial" w:cs="Arial"/>
          <w:sz w:val="22"/>
          <w:szCs w:val="22"/>
        </w:rPr>
      </w:pPr>
      <w:proofErr w:type="gramStart"/>
      <w:r>
        <w:rPr>
          <w:rFonts w:ascii="Arial" w:hAnsi="Arial" w:cs="Arial"/>
          <w:sz w:val="22"/>
          <w:szCs w:val="22"/>
        </w:rPr>
        <w:t xml:space="preserve">” </w:t>
      </w:r>
      <w:r w:rsidR="004E7FBF" w:rsidRPr="00C95284">
        <w:rPr>
          <w:rFonts w:ascii="Arial" w:hAnsi="Arial" w:cs="Arial"/>
          <w:sz w:val="22"/>
          <w:szCs w:val="22"/>
        </w:rPr>
        <w:t>Pelastakaa</w:t>
      </w:r>
      <w:proofErr w:type="gramEnd"/>
      <w:r w:rsidR="004E7FBF" w:rsidRPr="00C95284">
        <w:rPr>
          <w:rFonts w:ascii="Arial" w:hAnsi="Arial" w:cs="Arial"/>
          <w:sz w:val="22"/>
          <w:szCs w:val="22"/>
        </w:rPr>
        <w:t xml:space="preserve"> lapset ry:n toiminnassa mukana oleminen on opettanut </w:t>
      </w:r>
    </w:p>
    <w:p w14:paraId="5EA8809B" w14:textId="348B9FE0" w:rsidR="005C34FE" w:rsidRPr="00C95284" w:rsidRDefault="004E7FBF" w:rsidP="00C95284">
      <w:pPr>
        <w:widowControl w:val="0"/>
        <w:autoSpaceDE w:val="0"/>
        <w:autoSpaceDN w:val="0"/>
        <w:adjustRightInd w:val="0"/>
        <w:ind w:right="-1332" w:firstLine="1276"/>
        <w:rPr>
          <w:rFonts w:ascii="Arial" w:hAnsi="Arial" w:cs="Arial"/>
          <w:sz w:val="22"/>
          <w:szCs w:val="22"/>
        </w:rPr>
      </w:pPr>
      <w:r w:rsidRPr="00C95284">
        <w:rPr>
          <w:rFonts w:ascii="Arial" w:hAnsi="Arial" w:cs="Arial"/>
          <w:sz w:val="22"/>
          <w:szCs w:val="22"/>
        </w:rPr>
        <w:t>minulle paljon ja nyt pystyn paljon paremmin kommunikoimaan lasteni kanssa”</w:t>
      </w:r>
      <w:r w:rsidR="007E51EC" w:rsidRPr="00C95284">
        <w:rPr>
          <w:rFonts w:ascii="Arial" w:hAnsi="Arial" w:cs="Arial"/>
          <w:sz w:val="22"/>
          <w:szCs w:val="22"/>
        </w:rPr>
        <w:t xml:space="preserve">  </w:t>
      </w:r>
      <w:r w:rsidR="005C34FE" w:rsidRPr="00C95284">
        <w:rPr>
          <w:rFonts w:ascii="Arial" w:hAnsi="Arial" w:cs="Arial"/>
          <w:sz w:val="22"/>
          <w:szCs w:val="22"/>
        </w:rPr>
        <w:t xml:space="preserve">   </w:t>
      </w:r>
    </w:p>
    <w:p w14:paraId="6A860443" w14:textId="561BC28C" w:rsidR="009C1F65" w:rsidRPr="00C95284" w:rsidRDefault="007E51EC" w:rsidP="00C95284">
      <w:pPr>
        <w:widowControl w:val="0"/>
        <w:autoSpaceDE w:val="0"/>
        <w:autoSpaceDN w:val="0"/>
        <w:adjustRightInd w:val="0"/>
        <w:ind w:right="-1332" w:firstLine="1276"/>
        <w:rPr>
          <w:rFonts w:ascii="Arial" w:hAnsi="Arial" w:cs="Arial"/>
          <w:sz w:val="22"/>
          <w:szCs w:val="22"/>
        </w:rPr>
      </w:pPr>
      <w:r w:rsidRPr="00C95284">
        <w:rPr>
          <w:rFonts w:ascii="Arial" w:hAnsi="Arial" w:cs="Arial"/>
          <w:sz w:val="22"/>
          <w:szCs w:val="22"/>
        </w:rPr>
        <w:t>(</w:t>
      </w:r>
      <w:r w:rsidR="005C34FE" w:rsidRPr="00C95284">
        <w:rPr>
          <w:rFonts w:ascii="Arial" w:hAnsi="Arial" w:cs="Arial"/>
          <w:sz w:val="22"/>
          <w:szCs w:val="22"/>
        </w:rPr>
        <w:t xml:space="preserve"> </w:t>
      </w:r>
      <w:r w:rsidRPr="00C95284">
        <w:rPr>
          <w:rFonts w:ascii="Arial" w:hAnsi="Arial" w:cs="Arial"/>
          <w:sz w:val="22"/>
          <w:szCs w:val="22"/>
        </w:rPr>
        <w:t>A</w:t>
      </w:r>
      <w:r w:rsidR="004E7FBF" w:rsidRPr="00C95284">
        <w:rPr>
          <w:rFonts w:ascii="Arial" w:hAnsi="Arial" w:cs="Arial"/>
          <w:sz w:val="22"/>
          <w:szCs w:val="22"/>
        </w:rPr>
        <w:t>sukasvapaaehtoinen kertoi Ylelle haastattelussa)</w:t>
      </w:r>
    </w:p>
    <w:p w14:paraId="4A62FE1E" w14:textId="77777777" w:rsidR="007E51EC" w:rsidRDefault="007E51EC" w:rsidP="00226589">
      <w:pPr>
        <w:widowControl w:val="0"/>
        <w:autoSpaceDE w:val="0"/>
        <w:autoSpaceDN w:val="0"/>
        <w:adjustRightInd w:val="0"/>
        <w:ind w:left="1276" w:right="-1332"/>
        <w:rPr>
          <w:rFonts w:ascii="Arial" w:hAnsi="Arial" w:cs="Arial"/>
          <w:sz w:val="22"/>
          <w:szCs w:val="22"/>
        </w:rPr>
      </w:pPr>
    </w:p>
    <w:p w14:paraId="038341CD" w14:textId="2BF0F5EE" w:rsidR="007E51EC" w:rsidRDefault="007E51EC"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Vastaanottokeskuksen johtaja Sirpa Mustonen, e. Kansanaho</w:t>
      </w:r>
      <w:r w:rsidR="00B37802">
        <w:rPr>
          <w:rFonts w:ascii="Arial" w:hAnsi="Arial" w:cs="Arial"/>
          <w:sz w:val="22"/>
          <w:szCs w:val="22"/>
        </w:rPr>
        <w:t xml:space="preserve"> otti paikallisyhdistyksen edustajat vastaan 9.5. ja sanoi</w:t>
      </w:r>
      <w:r>
        <w:rPr>
          <w:rFonts w:ascii="Arial" w:hAnsi="Arial" w:cs="Arial"/>
          <w:sz w:val="22"/>
          <w:szCs w:val="22"/>
        </w:rPr>
        <w:t xml:space="preserve"> </w:t>
      </w:r>
      <w:proofErr w:type="gramStart"/>
      <w:r>
        <w:rPr>
          <w:rFonts w:ascii="Arial" w:hAnsi="Arial" w:cs="Arial"/>
          <w:sz w:val="22"/>
          <w:szCs w:val="22"/>
        </w:rPr>
        <w:t>saavansa  Pelastakaa</w:t>
      </w:r>
      <w:proofErr w:type="gramEnd"/>
      <w:r>
        <w:rPr>
          <w:rFonts w:ascii="Arial" w:hAnsi="Arial" w:cs="Arial"/>
          <w:sz w:val="22"/>
          <w:szCs w:val="22"/>
        </w:rPr>
        <w:t xml:space="preserve"> Lapset järjestön toiminnasta tukea, kun hän Sisäasiainministeriössä ja </w:t>
      </w:r>
      <w:proofErr w:type="spellStart"/>
      <w:r>
        <w:rPr>
          <w:rFonts w:ascii="Arial" w:hAnsi="Arial" w:cs="Arial"/>
          <w:sz w:val="22"/>
          <w:szCs w:val="22"/>
        </w:rPr>
        <w:t>Migrissä</w:t>
      </w:r>
      <w:proofErr w:type="spellEnd"/>
      <w:r>
        <w:rPr>
          <w:rFonts w:ascii="Arial" w:hAnsi="Arial" w:cs="Arial"/>
          <w:sz w:val="22"/>
          <w:szCs w:val="22"/>
        </w:rPr>
        <w:t xml:space="preserve"> tuo huolensa lasten asemasta vastaanottokeskuksissa.</w:t>
      </w:r>
      <w:r w:rsidR="00FB38FB">
        <w:rPr>
          <w:rFonts w:ascii="Arial" w:hAnsi="Arial" w:cs="Arial"/>
          <w:sz w:val="22"/>
          <w:szCs w:val="22"/>
        </w:rPr>
        <w:t xml:space="preserve"> </w:t>
      </w:r>
    </w:p>
    <w:p w14:paraId="325E679E" w14:textId="77777777" w:rsidR="009C1F65" w:rsidRPr="007E51EC" w:rsidRDefault="009C1F65" w:rsidP="007E51EC">
      <w:pPr>
        <w:widowControl w:val="0"/>
        <w:autoSpaceDE w:val="0"/>
        <w:autoSpaceDN w:val="0"/>
        <w:adjustRightInd w:val="0"/>
        <w:ind w:right="-1332"/>
        <w:rPr>
          <w:rFonts w:ascii="Arial" w:hAnsi="Arial" w:cs="Arial"/>
          <w:sz w:val="22"/>
          <w:szCs w:val="22"/>
        </w:rPr>
      </w:pPr>
    </w:p>
    <w:p w14:paraId="0558A5D7" w14:textId="2F34F900" w:rsidR="00122C2F" w:rsidRDefault="001F7042" w:rsidP="00122C2F">
      <w:pPr>
        <w:widowControl w:val="0"/>
        <w:autoSpaceDE w:val="0"/>
        <w:autoSpaceDN w:val="0"/>
        <w:adjustRightInd w:val="0"/>
        <w:ind w:left="1276" w:right="-1332"/>
        <w:rPr>
          <w:rFonts w:ascii="Arial" w:hAnsi="Arial" w:cs="Arial"/>
          <w:sz w:val="22"/>
          <w:szCs w:val="22"/>
        </w:rPr>
      </w:pPr>
      <w:r>
        <w:rPr>
          <w:rFonts w:ascii="Arial" w:hAnsi="Arial" w:cs="Arial"/>
          <w:sz w:val="22"/>
          <w:szCs w:val="22"/>
        </w:rPr>
        <w:t xml:space="preserve">Kansalaisvastuun lisäämisestä oli juttu Rauhan Tervehdyksessä </w:t>
      </w:r>
      <w:proofErr w:type="spellStart"/>
      <w:r>
        <w:rPr>
          <w:rFonts w:ascii="Arial" w:hAnsi="Arial" w:cs="Arial"/>
          <w:sz w:val="22"/>
          <w:szCs w:val="22"/>
        </w:rPr>
        <w:t>syys-lokakuun</w:t>
      </w:r>
      <w:proofErr w:type="spellEnd"/>
      <w:r>
        <w:rPr>
          <w:rFonts w:ascii="Arial" w:hAnsi="Arial" w:cs="Arial"/>
          <w:sz w:val="22"/>
          <w:szCs w:val="22"/>
        </w:rPr>
        <w:t xml:space="preserve"> vaihteessa. Matti Karjalaista haastateltiin vapaaehtoistoiminnan merkityksestä hänelle itselleen. Matti totesi </w:t>
      </w:r>
      <w:proofErr w:type="spellStart"/>
      <w:r>
        <w:rPr>
          <w:rFonts w:ascii="Arial" w:hAnsi="Arial" w:cs="Arial"/>
          <w:sz w:val="22"/>
          <w:szCs w:val="22"/>
        </w:rPr>
        <w:t>LYT-toiminnasta</w:t>
      </w:r>
      <w:proofErr w:type="spellEnd"/>
      <w:r>
        <w:rPr>
          <w:rFonts w:ascii="Arial" w:hAnsi="Arial" w:cs="Arial"/>
          <w:sz w:val="22"/>
          <w:szCs w:val="22"/>
        </w:rPr>
        <w:t xml:space="preserve"> että</w:t>
      </w:r>
      <w:r w:rsidR="00AF4B73">
        <w:rPr>
          <w:rFonts w:ascii="Arial" w:hAnsi="Arial" w:cs="Arial"/>
          <w:sz w:val="22"/>
          <w:szCs w:val="22"/>
        </w:rPr>
        <w:t xml:space="preserve"> ”</w:t>
      </w:r>
      <w:r>
        <w:rPr>
          <w:rFonts w:ascii="Arial" w:hAnsi="Arial" w:cs="Arial"/>
          <w:sz w:val="22"/>
          <w:szCs w:val="22"/>
        </w:rPr>
        <w:t xml:space="preserve"> </w:t>
      </w:r>
      <w:r w:rsidRPr="00AF4B73">
        <w:rPr>
          <w:rFonts w:ascii="Arial" w:hAnsi="Arial" w:cs="Arial"/>
          <w:i/>
          <w:sz w:val="22"/>
          <w:szCs w:val="22"/>
        </w:rPr>
        <w:t>vapaaehtoistyössä kehittyy ammattitaito, itsetuntemus ja se on keino vaikuttaa.</w:t>
      </w:r>
      <w:r w:rsidR="00AF4B73">
        <w:rPr>
          <w:rFonts w:ascii="Arial" w:hAnsi="Arial" w:cs="Arial"/>
          <w:i/>
          <w:sz w:val="22"/>
          <w:szCs w:val="22"/>
        </w:rPr>
        <w:t>”</w:t>
      </w:r>
      <w:r w:rsidR="00122C2F" w:rsidRPr="00122C2F">
        <w:rPr>
          <w:rFonts w:ascii="Arial" w:hAnsi="Arial" w:cs="Arial"/>
          <w:sz w:val="22"/>
          <w:szCs w:val="22"/>
        </w:rPr>
        <w:t xml:space="preserve"> </w:t>
      </w:r>
    </w:p>
    <w:p w14:paraId="1E414327" w14:textId="77777777" w:rsidR="00122C2F" w:rsidRDefault="00122C2F" w:rsidP="00122C2F">
      <w:pPr>
        <w:widowControl w:val="0"/>
        <w:autoSpaceDE w:val="0"/>
        <w:autoSpaceDN w:val="0"/>
        <w:adjustRightInd w:val="0"/>
        <w:ind w:left="1276" w:right="-1332"/>
        <w:rPr>
          <w:rFonts w:ascii="Arial" w:hAnsi="Arial" w:cs="Arial"/>
          <w:sz w:val="22"/>
          <w:szCs w:val="22"/>
        </w:rPr>
      </w:pPr>
    </w:p>
    <w:p w14:paraId="34DEDEFB" w14:textId="77777777" w:rsidR="00122C2F" w:rsidRDefault="00122C2F" w:rsidP="00122C2F">
      <w:pPr>
        <w:widowControl w:val="0"/>
        <w:autoSpaceDE w:val="0"/>
        <w:autoSpaceDN w:val="0"/>
        <w:adjustRightInd w:val="0"/>
        <w:ind w:left="1276" w:right="-1332"/>
        <w:rPr>
          <w:rFonts w:ascii="Arial" w:hAnsi="Arial" w:cs="Arial"/>
          <w:sz w:val="22"/>
          <w:szCs w:val="22"/>
        </w:rPr>
      </w:pPr>
      <w:r w:rsidRPr="00AF4B73">
        <w:rPr>
          <w:rFonts w:ascii="Arial" w:hAnsi="Arial" w:cs="Arial"/>
          <w:b/>
          <w:sz w:val="22"/>
          <w:szCs w:val="22"/>
          <w:u w:val="single"/>
        </w:rPr>
        <w:t xml:space="preserve">Britannian </w:t>
      </w:r>
      <w:proofErr w:type="spellStart"/>
      <w:r w:rsidRPr="00AF4B73">
        <w:rPr>
          <w:rFonts w:ascii="Arial" w:hAnsi="Arial" w:cs="Arial"/>
          <w:b/>
          <w:sz w:val="22"/>
          <w:szCs w:val="22"/>
          <w:u w:val="single"/>
        </w:rPr>
        <w:t>Save</w:t>
      </w:r>
      <w:proofErr w:type="spellEnd"/>
      <w:r w:rsidRPr="00AF4B73">
        <w:rPr>
          <w:rFonts w:ascii="Arial" w:hAnsi="Arial" w:cs="Arial"/>
          <w:b/>
          <w:sz w:val="22"/>
          <w:szCs w:val="22"/>
          <w:u w:val="single"/>
        </w:rPr>
        <w:t xml:space="preserve"> </w:t>
      </w:r>
      <w:proofErr w:type="spellStart"/>
      <w:r w:rsidRPr="00AF4B73">
        <w:rPr>
          <w:rFonts w:ascii="Arial" w:hAnsi="Arial" w:cs="Arial"/>
          <w:b/>
          <w:sz w:val="22"/>
          <w:szCs w:val="22"/>
          <w:u w:val="single"/>
        </w:rPr>
        <w:t>Children</w:t>
      </w:r>
      <w:proofErr w:type="spellEnd"/>
      <w:r>
        <w:rPr>
          <w:rFonts w:ascii="Arial" w:hAnsi="Arial" w:cs="Arial"/>
          <w:sz w:val="22"/>
          <w:szCs w:val="22"/>
        </w:rPr>
        <w:t xml:space="preserve">, LYT toiminnan rahoittajajärjestön edustajat kävivät tutustumassa 30.11. Oulun vastaanottokeskukseen ja </w:t>
      </w:r>
      <w:proofErr w:type="spellStart"/>
      <w:r>
        <w:rPr>
          <w:rFonts w:ascii="Arial" w:hAnsi="Arial" w:cs="Arial"/>
          <w:sz w:val="22"/>
          <w:szCs w:val="22"/>
        </w:rPr>
        <w:t>LYT-toimintaan</w:t>
      </w:r>
      <w:proofErr w:type="spellEnd"/>
      <w:r>
        <w:rPr>
          <w:rFonts w:ascii="Arial" w:hAnsi="Arial" w:cs="Arial"/>
          <w:sz w:val="22"/>
          <w:szCs w:val="22"/>
        </w:rPr>
        <w:t xml:space="preserve"> siellä. Toiminnan hyvä taso teki heihin vaikutuksen. </w:t>
      </w:r>
    </w:p>
    <w:p w14:paraId="651D0DA9" w14:textId="77777777" w:rsidR="00122C2F" w:rsidRDefault="00122C2F" w:rsidP="00122C2F">
      <w:pPr>
        <w:widowControl w:val="0"/>
        <w:autoSpaceDE w:val="0"/>
        <w:autoSpaceDN w:val="0"/>
        <w:adjustRightInd w:val="0"/>
        <w:ind w:left="1276" w:right="-1332"/>
        <w:rPr>
          <w:rFonts w:ascii="Arial" w:hAnsi="Arial" w:cs="Arial"/>
          <w:b/>
          <w:sz w:val="22"/>
          <w:szCs w:val="22"/>
        </w:rPr>
      </w:pPr>
    </w:p>
    <w:p w14:paraId="26A1FB5D" w14:textId="77777777" w:rsidR="00122C2F" w:rsidRDefault="00122C2F" w:rsidP="00122C2F">
      <w:pPr>
        <w:widowControl w:val="0"/>
        <w:autoSpaceDE w:val="0"/>
        <w:autoSpaceDN w:val="0"/>
        <w:adjustRightInd w:val="0"/>
        <w:ind w:left="1276" w:right="-1332"/>
        <w:rPr>
          <w:rFonts w:ascii="Arial" w:hAnsi="Arial" w:cs="Arial"/>
          <w:sz w:val="22"/>
          <w:szCs w:val="22"/>
        </w:rPr>
      </w:pPr>
      <w:r>
        <w:rPr>
          <w:rFonts w:ascii="Arial" w:hAnsi="Arial" w:cs="Arial"/>
          <w:sz w:val="22"/>
          <w:szCs w:val="22"/>
        </w:rPr>
        <w:t xml:space="preserve">Oulussa palkitaan aina 3.12. vuoden vapaaehtoistoiminta. Ehdotimme </w:t>
      </w:r>
      <w:proofErr w:type="spellStart"/>
      <w:r>
        <w:rPr>
          <w:rFonts w:ascii="Arial" w:hAnsi="Arial" w:cs="Arial"/>
          <w:sz w:val="22"/>
          <w:szCs w:val="22"/>
        </w:rPr>
        <w:t>LYT-toimintaa</w:t>
      </w:r>
      <w:proofErr w:type="spellEnd"/>
      <w:r>
        <w:rPr>
          <w:rFonts w:ascii="Arial" w:hAnsi="Arial" w:cs="Arial"/>
          <w:sz w:val="22"/>
          <w:szCs w:val="22"/>
        </w:rPr>
        <w:t xml:space="preserve"> palkittavaksi. Saimme asialle kuitenkin näkyvyyttä myös Kalevassa, jossa esiteltiin kaikki toiminnat, joita oli ehdotettu. </w:t>
      </w:r>
    </w:p>
    <w:p w14:paraId="4EBDDBC4" w14:textId="42C601A9" w:rsidR="001F7042" w:rsidRDefault="001F7042" w:rsidP="00226589">
      <w:pPr>
        <w:widowControl w:val="0"/>
        <w:autoSpaceDE w:val="0"/>
        <w:autoSpaceDN w:val="0"/>
        <w:adjustRightInd w:val="0"/>
        <w:ind w:left="1276" w:right="-1332"/>
        <w:rPr>
          <w:rFonts w:ascii="Arial" w:hAnsi="Arial" w:cs="Arial"/>
          <w:i/>
          <w:sz w:val="22"/>
          <w:szCs w:val="22"/>
        </w:rPr>
      </w:pPr>
    </w:p>
    <w:p w14:paraId="199B9C93" w14:textId="77777777" w:rsidR="000245BE" w:rsidRPr="00AF4B73" w:rsidRDefault="000245BE" w:rsidP="0048505A">
      <w:pPr>
        <w:widowControl w:val="0"/>
        <w:autoSpaceDE w:val="0"/>
        <w:autoSpaceDN w:val="0"/>
        <w:adjustRightInd w:val="0"/>
        <w:ind w:right="-1332"/>
        <w:rPr>
          <w:rFonts w:ascii="Arial" w:hAnsi="Arial" w:cs="Arial"/>
          <w:i/>
          <w:sz w:val="22"/>
          <w:szCs w:val="22"/>
        </w:rPr>
      </w:pPr>
    </w:p>
    <w:p w14:paraId="19CA65A6" w14:textId="042A4D1F" w:rsidR="005C34FE" w:rsidRDefault="00673769" w:rsidP="00226589">
      <w:pPr>
        <w:widowControl w:val="0"/>
        <w:autoSpaceDE w:val="0"/>
        <w:autoSpaceDN w:val="0"/>
        <w:adjustRightInd w:val="0"/>
        <w:ind w:left="1276" w:right="-1332"/>
        <w:rPr>
          <w:rFonts w:ascii="Arial" w:hAnsi="Arial" w:cs="Arial"/>
          <w:sz w:val="22"/>
          <w:szCs w:val="22"/>
        </w:rPr>
      </w:pPr>
      <w:r>
        <w:rPr>
          <w:rFonts w:ascii="Arial" w:hAnsi="Arial" w:cs="Arial"/>
          <w:b/>
          <w:sz w:val="22"/>
          <w:szCs w:val="22"/>
          <w:u w:val="single"/>
        </w:rPr>
        <w:t>LOS- päivän</w:t>
      </w:r>
      <w:r w:rsidR="00122C2F">
        <w:rPr>
          <w:rFonts w:ascii="Arial" w:hAnsi="Arial" w:cs="Arial"/>
          <w:b/>
          <w:sz w:val="22"/>
          <w:szCs w:val="22"/>
          <w:u w:val="single"/>
        </w:rPr>
        <w:t xml:space="preserve"> 25-vuotissyntymäpäivät Oulussa 20.11.2016</w:t>
      </w:r>
    </w:p>
    <w:p w14:paraId="72751F15" w14:textId="77777777" w:rsidR="00C95284" w:rsidRDefault="00C95284" w:rsidP="00226589">
      <w:pPr>
        <w:widowControl w:val="0"/>
        <w:autoSpaceDE w:val="0"/>
        <w:autoSpaceDN w:val="0"/>
        <w:adjustRightInd w:val="0"/>
        <w:ind w:left="1276" w:right="-1332"/>
        <w:rPr>
          <w:rFonts w:ascii="Arial" w:hAnsi="Arial" w:cs="Arial"/>
          <w:sz w:val="22"/>
          <w:szCs w:val="22"/>
        </w:rPr>
      </w:pPr>
    </w:p>
    <w:p w14:paraId="011A87E5" w14:textId="04AA4D54" w:rsidR="000245BE" w:rsidRDefault="00673769"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Toiminnan suunnittelu</w:t>
      </w:r>
      <w:r w:rsidR="000245BE">
        <w:rPr>
          <w:rFonts w:ascii="Arial" w:hAnsi="Arial" w:cs="Arial"/>
          <w:sz w:val="22"/>
          <w:szCs w:val="22"/>
        </w:rPr>
        <w:t xml:space="preserve"> alkoi Villa Vienassa 6.10. </w:t>
      </w:r>
      <w:proofErr w:type="gramStart"/>
      <w:r w:rsidR="000245BE">
        <w:rPr>
          <w:rFonts w:ascii="Arial" w:hAnsi="Arial" w:cs="Arial"/>
          <w:sz w:val="22"/>
          <w:szCs w:val="22"/>
        </w:rPr>
        <w:t>Oulun Ensi ja turvakodin</w:t>
      </w:r>
      <w:r>
        <w:rPr>
          <w:rFonts w:ascii="Arial" w:hAnsi="Arial" w:cs="Arial"/>
          <w:sz w:val="22"/>
          <w:szCs w:val="22"/>
        </w:rPr>
        <w:t xml:space="preserve"> ja paikallisyhdistyksemme</w:t>
      </w:r>
      <w:r w:rsidR="000245BE">
        <w:rPr>
          <w:rFonts w:ascii="Arial" w:hAnsi="Arial" w:cs="Arial"/>
          <w:sz w:val="22"/>
          <w:szCs w:val="22"/>
        </w:rPr>
        <w:t xml:space="preserve"> aloitteesta</w:t>
      </w:r>
      <w:r>
        <w:rPr>
          <w:rFonts w:ascii="Arial" w:hAnsi="Arial" w:cs="Arial"/>
          <w:sz w:val="22"/>
          <w:szCs w:val="22"/>
        </w:rPr>
        <w:t>.</w:t>
      </w:r>
      <w:proofErr w:type="gramEnd"/>
      <w:r>
        <w:rPr>
          <w:rFonts w:ascii="Arial" w:hAnsi="Arial" w:cs="Arial"/>
          <w:sz w:val="22"/>
          <w:szCs w:val="22"/>
        </w:rPr>
        <w:t xml:space="preserve"> Kutsuimme koolle</w:t>
      </w:r>
      <w:r w:rsidR="000245BE">
        <w:rPr>
          <w:rFonts w:ascii="Arial" w:hAnsi="Arial" w:cs="Arial"/>
          <w:sz w:val="22"/>
          <w:szCs w:val="22"/>
        </w:rPr>
        <w:t xml:space="preserve"> Pelastakaa lapset a</w:t>
      </w:r>
      <w:r>
        <w:rPr>
          <w:rFonts w:ascii="Arial" w:hAnsi="Arial" w:cs="Arial"/>
          <w:sz w:val="22"/>
          <w:szCs w:val="22"/>
        </w:rPr>
        <w:t xml:space="preserve">luetoimiston ja </w:t>
      </w:r>
      <w:proofErr w:type="spellStart"/>
      <w:r>
        <w:rPr>
          <w:rFonts w:ascii="Arial" w:hAnsi="Arial" w:cs="Arial"/>
          <w:sz w:val="22"/>
          <w:szCs w:val="22"/>
        </w:rPr>
        <w:t>DIAKin</w:t>
      </w:r>
      <w:proofErr w:type="spellEnd"/>
      <w:r>
        <w:rPr>
          <w:rFonts w:ascii="Arial" w:hAnsi="Arial" w:cs="Arial"/>
          <w:sz w:val="22"/>
          <w:szCs w:val="22"/>
        </w:rPr>
        <w:t xml:space="preserve"> opiskelijat</w:t>
      </w:r>
      <w:r w:rsidR="000245BE">
        <w:rPr>
          <w:rFonts w:ascii="Arial" w:hAnsi="Arial" w:cs="Arial"/>
          <w:sz w:val="22"/>
          <w:szCs w:val="22"/>
        </w:rPr>
        <w:t xml:space="preserve"> sekä </w:t>
      </w:r>
      <w:r>
        <w:rPr>
          <w:rFonts w:ascii="Arial" w:hAnsi="Arial" w:cs="Arial"/>
          <w:sz w:val="22"/>
          <w:szCs w:val="22"/>
        </w:rPr>
        <w:t>Mannerheimin lastensuojeluliiton ja</w:t>
      </w:r>
      <w:r w:rsidR="000245BE">
        <w:rPr>
          <w:rFonts w:ascii="Arial" w:hAnsi="Arial" w:cs="Arial"/>
          <w:sz w:val="22"/>
          <w:szCs w:val="22"/>
        </w:rPr>
        <w:t xml:space="preserve"> ryhdyimme Veli-Matti Sormusen ja Rea </w:t>
      </w:r>
      <w:proofErr w:type="spellStart"/>
      <w:proofErr w:type="gramStart"/>
      <w:r w:rsidR="000245BE">
        <w:rPr>
          <w:rFonts w:ascii="Arial" w:hAnsi="Arial" w:cs="Arial"/>
          <w:sz w:val="22"/>
          <w:szCs w:val="22"/>
        </w:rPr>
        <w:t>Fagestr</w:t>
      </w:r>
      <w:r w:rsidR="007B425A">
        <w:rPr>
          <w:rFonts w:ascii="Arial" w:hAnsi="Arial" w:cs="Arial"/>
          <w:sz w:val="22"/>
          <w:szCs w:val="22"/>
        </w:rPr>
        <w:t>ömin</w:t>
      </w:r>
      <w:proofErr w:type="spellEnd"/>
      <w:r w:rsidR="007B425A">
        <w:rPr>
          <w:rFonts w:ascii="Arial" w:hAnsi="Arial" w:cs="Arial"/>
          <w:sz w:val="22"/>
          <w:szCs w:val="22"/>
        </w:rPr>
        <w:t xml:space="preserve"> </w:t>
      </w:r>
      <w:r>
        <w:rPr>
          <w:rFonts w:ascii="Arial" w:hAnsi="Arial" w:cs="Arial"/>
          <w:sz w:val="22"/>
          <w:szCs w:val="22"/>
        </w:rPr>
        <w:t xml:space="preserve"> </w:t>
      </w:r>
      <w:r w:rsidR="000245BE">
        <w:rPr>
          <w:rFonts w:ascii="Arial" w:hAnsi="Arial" w:cs="Arial"/>
          <w:sz w:val="22"/>
          <w:szCs w:val="22"/>
        </w:rPr>
        <w:t>kanssa</w:t>
      </w:r>
      <w:proofErr w:type="gramEnd"/>
      <w:r w:rsidR="000245BE">
        <w:rPr>
          <w:rFonts w:ascii="Arial" w:hAnsi="Arial" w:cs="Arial"/>
          <w:sz w:val="22"/>
          <w:szCs w:val="22"/>
        </w:rPr>
        <w:t xml:space="preserve"> rakentamaan ulkoilmatapahtumaa Ponipihalle ja Villa Vienan pihapiiriin Hietasaareen</w:t>
      </w:r>
      <w:r>
        <w:rPr>
          <w:rFonts w:ascii="Arial" w:hAnsi="Arial" w:cs="Arial"/>
          <w:sz w:val="22"/>
          <w:szCs w:val="22"/>
        </w:rPr>
        <w:t>, johon on Oulun keskustasta n.5km.</w:t>
      </w:r>
    </w:p>
    <w:p w14:paraId="31EA955A" w14:textId="77777777" w:rsidR="00B72101" w:rsidRDefault="00523149"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 xml:space="preserve">Yhteistyöhön saatiin vielä liikenteen valvontaan </w:t>
      </w:r>
      <w:proofErr w:type="spellStart"/>
      <w:r>
        <w:rPr>
          <w:rFonts w:ascii="Arial" w:hAnsi="Arial" w:cs="Arial"/>
          <w:sz w:val="22"/>
          <w:szCs w:val="22"/>
        </w:rPr>
        <w:t>Toppila-Hietasaaren</w:t>
      </w:r>
      <w:proofErr w:type="spellEnd"/>
      <w:r>
        <w:rPr>
          <w:rFonts w:ascii="Arial" w:hAnsi="Arial" w:cs="Arial"/>
          <w:sz w:val="22"/>
          <w:szCs w:val="22"/>
        </w:rPr>
        <w:t xml:space="preserve"> asukasyhdistys ja kahvitukseen Oulun Martat.</w:t>
      </w:r>
    </w:p>
    <w:p w14:paraId="66EBE85B" w14:textId="77777777" w:rsidR="00B72101" w:rsidRDefault="00B72101" w:rsidP="00226589">
      <w:pPr>
        <w:widowControl w:val="0"/>
        <w:autoSpaceDE w:val="0"/>
        <w:autoSpaceDN w:val="0"/>
        <w:adjustRightInd w:val="0"/>
        <w:ind w:left="1276" w:right="-1332"/>
        <w:rPr>
          <w:rFonts w:ascii="Arial" w:hAnsi="Arial" w:cs="Arial"/>
          <w:sz w:val="22"/>
          <w:szCs w:val="22"/>
        </w:rPr>
      </w:pPr>
    </w:p>
    <w:p w14:paraId="6C279D5C" w14:textId="0F706C00" w:rsidR="00523149" w:rsidRDefault="00523149"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LOS-päivään</w:t>
      </w:r>
      <w:proofErr w:type="spellEnd"/>
      <w:r>
        <w:rPr>
          <w:rFonts w:ascii="Arial" w:hAnsi="Arial" w:cs="Arial"/>
          <w:sz w:val="22"/>
          <w:szCs w:val="22"/>
        </w:rPr>
        <w:t xml:space="preserve"> osallistui </w:t>
      </w:r>
      <w:proofErr w:type="gramStart"/>
      <w:r>
        <w:rPr>
          <w:rFonts w:ascii="Arial" w:hAnsi="Arial" w:cs="Arial"/>
          <w:sz w:val="22"/>
          <w:szCs w:val="22"/>
        </w:rPr>
        <w:t>700-800</w:t>
      </w:r>
      <w:proofErr w:type="gramEnd"/>
      <w:r>
        <w:rPr>
          <w:rFonts w:ascii="Arial" w:hAnsi="Arial" w:cs="Arial"/>
          <w:sz w:val="22"/>
          <w:szCs w:val="22"/>
        </w:rPr>
        <w:t xml:space="preserve"> kävijää, kaikki lapsiperheitä. Pelastakaa lapset l</w:t>
      </w:r>
      <w:r w:rsidR="001703FC">
        <w:rPr>
          <w:rFonts w:ascii="Arial" w:hAnsi="Arial" w:cs="Arial"/>
          <w:sz w:val="22"/>
          <w:szCs w:val="22"/>
        </w:rPr>
        <w:t>i</w:t>
      </w:r>
      <w:r>
        <w:rPr>
          <w:rFonts w:ascii="Arial" w:hAnsi="Arial" w:cs="Arial"/>
          <w:sz w:val="22"/>
          <w:szCs w:val="22"/>
        </w:rPr>
        <w:t>ivit vilahtelivat kentällä, meitä oli 18 toimijaa.</w:t>
      </w:r>
      <w:r w:rsidR="003516B5">
        <w:rPr>
          <w:rFonts w:ascii="Arial" w:hAnsi="Arial" w:cs="Arial"/>
          <w:sz w:val="22"/>
          <w:szCs w:val="22"/>
        </w:rPr>
        <w:t xml:space="preserve"> Kaikkiaan toimijoita oli n. 50.</w:t>
      </w:r>
    </w:p>
    <w:p w14:paraId="035B39CA" w14:textId="4AB48ABF" w:rsidR="00FA2D97" w:rsidRDefault="00FA2D97" w:rsidP="00226589">
      <w:pPr>
        <w:widowControl w:val="0"/>
        <w:autoSpaceDE w:val="0"/>
        <w:autoSpaceDN w:val="0"/>
        <w:adjustRightInd w:val="0"/>
        <w:ind w:left="1276" w:right="-1332"/>
        <w:rPr>
          <w:rFonts w:ascii="Arial" w:hAnsi="Arial" w:cs="Arial"/>
          <w:sz w:val="22"/>
          <w:szCs w:val="22"/>
        </w:rPr>
      </w:pPr>
      <w:r>
        <w:rPr>
          <w:rFonts w:ascii="Arial" w:hAnsi="Arial" w:cs="Arial"/>
          <w:sz w:val="22"/>
          <w:szCs w:val="22"/>
        </w:rPr>
        <w:t>Toimintapisteitä oli 1</w:t>
      </w:r>
      <w:r w:rsidR="003516B5">
        <w:rPr>
          <w:rFonts w:ascii="Arial" w:hAnsi="Arial" w:cs="Arial"/>
          <w:sz w:val="22"/>
          <w:szCs w:val="22"/>
        </w:rPr>
        <w:t xml:space="preserve">2 ja ne olivat lapsia ja vanhempia </w:t>
      </w:r>
      <w:proofErr w:type="spellStart"/>
      <w:r w:rsidR="003516B5">
        <w:rPr>
          <w:rFonts w:ascii="Arial" w:hAnsi="Arial" w:cs="Arial"/>
          <w:sz w:val="22"/>
          <w:szCs w:val="22"/>
        </w:rPr>
        <w:t>osallistavia</w:t>
      </w:r>
      <w:proofErr w:type="spellEnd"/>
      <w:r w:rsidR="003516B5">
        <w:rPr>
          <w:rFonts w:ascii="Arial" w:hAnsi="Arial" w:cs="Arial"/>
          <w:sz w:val="22"/>
          <w:szCs w:val="22"/>
        </w:rPr>
        <w:t>. P</w:t>
      </w:r>
      <w:r>
        <w:rPr>
          <w:rFonts w:ascii="Arial" w:hAnsi="Arial" w:cs="Arial"/>
          <w:sz w:val="22"/>
          <w:szCs w:val="22"/>
        </w:rPr>
        <w:t>erh</w:t>
      </w:r>
      <w:r w:rsidR="003516B5">
        <w:rPr>
          <w:rFonts w:ascii="Arial" w:hAnsi="Arial" w:cs="Arial"/>
          <w:sz w:val="22"/>
          <w:szCs w:val="22"/>
        </w:rPr>
        <w:t>eille annettiin alueesta kartta, joka toimipisteellä annettiin tarra karttaan.</w:t>
      </w:r>
      <w:r w:rsidR="0097714C">
        <w:rPr>
          <w:rFonts w:ascii="Arial" w:hAnsi="Arial" w:cs="Arial"/>
          <w:sz w:val="22"/>
          <w:szCs w:val="22"/>
        </w:rPr>
        <w:t xml:space="preserve"> Lasten Oikeudet olivat selkeästi mukana elämysten keinoin.</w:t>
      </w:r>
    </w:p>
    <w:p w14:paraId="62175111" w14:textId="77777777" w:rsidR="0048505A" w:rsidRDefault="0048505A" w:rsidP="00226589">
      <w:pPr>
        <w:widowControl w:val="0"/>
        <w:autoSpaceDE w:val="0"/>
        <w:autoSpaceDN w:val="0"/>
        <w:adjustRightInd w:val="0"/>
        <w:ind w:left="1276" w:right="-1332"/>
        <w:rPr>
          <w:rFonts w:ascii="Arial" w:hAnsi="Arial" w:cs="Arial"/>
          <w:sz w:val="22"/>
          <w:szCs w:val="22"/>
        </w:rPr>
      </w:pPr>
    </w:p>
    <w:p w14:paraId="1236665D" w14:textId="033DD948" w:rsidR="00C95284" w:rsidRDefault="001703FC" w:rsidP="00B72101">
      <w:pPr>
        <w:widowControl w:val="0"/>
        <w:autoSpaceDE w:val="0"/>
        <w:autoSpaceDN w:val="0"/>
        <w:adjustRightInd w:val="0"/>
        <w:ind w:left="1276" w:right="-1332"/>
        <w:rPr>
          <w:rFonts w:ascii="Arial" w:hAnsi="Arial" w:cs="Arial"/>
          <w:sz w:val="22"/>
          <w:szCs w:val="22"/>
        </w:rPr>
      </w:pPr>
      <w:proofErr w:type="spellStart"/>
      <w:r>
        <w:rPr>
          <w:rFonts w:ascii="Arial" w:hAnsi="Arial" w:cs="Arial"/>
          <w:sz w:val="22"/>
          <w:szCs w:val="22"/>
        </w:rPr>
        <w:t>LOS-päivää</w:t>
      </w:r>
      <w:proofErr w:type="spellEnd"/>
      <w:r>
        <w:rPr>
          <w:rFonts w:ascii="Arial" w:hAnsi="Arial" w:cs="Arial"/>
          <w:sz w:val="22"/>
          <w:szCs w:val="22"/>
        </w:rPr>
        <w:t xml:space="preserve"> mainostettiin lehdissä, </w:t>
      </w:r>
      <w:proofErr w:type="spellStart"/>
      <w:r>
        <w:rPr>
          <w:rFonts w:ascii="Arial" w:hAnsi="Arial" w:cs="Arial"/>
          <w:sz w:val="22"/>
          <w:szCs w:val="22"/>
        </w:rPr>
        <w:t>facebookissa</w:t>
      </w:r>
      <w:proofErr w:type="spellEnd"/>
      <w:r>
        <w:rPr>
          <w:rFonts w:ascii="Arial" w:hAnsi="Arial" w:cs="Arial"/>
          <w:sz w:val="22"/>
          <w:szCs w:val="22"/>
        </w:rPr>
        <w:t xml:space="preserve"> ja Pirjo Hätälä oli paikallisradio </w:t>
      </w:r>
      <w:proofErr w:type="spellStart"/>
      <w:r>
        <w:rPr>
          <w:rFonts w:ascii="Arial" w:hAnsi="Arial" w:cs="Arial"/>
          <w:sz w:val="22"/>
          <w:szCs w:val="22"/>
        </w:rPr>
        <w:t>Pookissa</w:t>
      </w:r>
      <w:proofErr w:type="spellEnd"/>
      <w:r>
        <w:rPr>
          <w:rFonts w:ascii="Arial" w:hAnsi="Arial" w:cs="Arial"/>
          <w:sz w:val="22"/>
          <w:szCs w:val="22"/>
        </w:rPr>
        <w:t xml:space="preserve"> kuultavana </w:t>
      </w:r>
      <w:proofErr w:type="spellStart"/>
      <w:r>
        <w:rPr>
          <w:rFonts w:ascii="Arial" w:hAnsi="Arial" w:cs="Arial"/>
          <w:sz w:val="22"/>
          <w:szCs w:val="22"/>
        </w:rPr>
        <w:t>LOS-päivästä</w:t>
      </w:r>
      <w:proofErr w:type="spellEnd"/>
      <w:r>
        <w:rPr>
          <w:rFonts w:ascii="Arial" w:hAnsi="Arial" w:cs="Arial"/>
          <w:sz w:val="22"/>
          <w:szCs w:val="22"/>
        </w:rPr>
        <w:t xml:space="preserve"> ja joulukeräyksestä.</w:t>
      </w:r>
    </w:p>
    <w:p w14:paraId="4385B4EE" w14:textId="77777777" w:rsidR="00122C2F" w:rsidRDefault="00122C2F" w:rsidP="00226589">
      <w:pPr>
        <w:widowControl w:val="0"/>
        <w:autoSpaceDE w:val="0"/>
        <w:autoSpaceDN w:val="0"/>
        <w:adjustRightInd w:val="0"/>
        <w:ind w:left="1276" w:right="-1332"/>
        <w:rPr>
          <w:rFonts w:ascii="Arial" w:hAnsi="Arial" w:cs="Arial"/>
          <w:b/>
          <w:sz w:val="22"/>
          <w:szCs w:val="22"/>
        </w:rPr>
      </w:pPr>
    </w:p>
    <w:p w14:paraId="55E457DE" w14:textId="4D5371E8" w:rsidR="009F39D2" w:rsidRPr="00B80318" w:rsidRDefault="00B80318" w:rsidP="00226589">
      <w:pPr>
        <w:widowControl w:val="0"/>
        <w:autoSpaceDE w:val="0"/>
        <w:autoSpaceDN w:val="0"/>
        <w:adjustRightInd w:val="0"/>
        <w:ind w:left="1276" w:right="-1332"/>
        <w:rPr>
          <w:rFonts w:ascii="Arial" w:hAnsi="Arial" w:cs="Arial"/>
          <w:b/>
          <w:sz w:val="22"/>
          <w:szCs w:val="22"/>
        </w:rPr>
      </w:pPr>
      <w:r>
        <w:rPr>
          <w:rFonts w:ascii="Arial" w:hAnsi="Arial" w:cs="Arial"/>
          <w:b/>
          <w:sz w:val="22"/>
          <w:szCs w:val="22"/>
        </w:rPr>
        <w:t>Jäsenistö ja hallinto</w:t>
      </w:r>
    </w:p>
    <w:p w14:paraId="208A3DC1" w14:textId="16DDC8A9" w:rsidR="00D513C2" w:rsidRDefault="00D513C2" w:rsidP="00E01BB8">
      <w:pPr>
        <w:widowControl w:val="0"/>
        <w:autoSpaceDE w:val="0"/>
        <w:autoSpaceDN w:val="0"/>
        <w:adjustRightInd w:val="0"/>
        <w:ind w:left="1276" w:right="-1332"/>
        <w:rPr>
          <w:rFonts w:ascii="Arial" w:hAnsi="Arial" w:cs="Arial"/>
          <w:sz w:val="22"/>
          <w:szCs w:val="22"/>
        </w:rPr>
      </w:pPr>
      <w:r w:rsidRPr="009A0573">
        <w:rPr>
          <w:rFonts w:ascii="Arial" w:hAnsi="Arial" w:cs="Arial"/>
          <w:sz w:val="22"/>
          <w:szCs w:val="22"/>
        </w:rPr>
        <w:t xml:space="preserve"> </w:t>
      </w:r>
    </w:p>
    <w:p w14:paraId="0C1C75BA" w14:textId="77777777" w:rsidR="00B72101" w:rsidRPr="009A0573" w:rsidRDefault="00B72101" w:rsidP="00E01BB8">
      <w:pPr>
        <w:widowControl w:val="0"/>
        <w:autoSpaceDE w:val="0"/>
        <w:autoSpaceDN w:val="0"/>
        <w:adjustRightInd w:val="0"/>
        <w:ind w:left="1276" w:right="-1332"/>
        <w:rPr>
          <w:rFonts w:ascii="Arial" w:hAnsi="Arial" w:cs="Arial"/>
          <w:sz w:val="22"/>
          <w:szCs w:val="22"/>
        </w:rPr>
      </w:pPr>
    </w:p>
    <w:p w14:paraId="1A6C144B" w14:textId="709DB6FB" w:rsidR="008A2F55" w:rsidRDefault="00B80318" w:rsidP="00B80318">
      <w:pPr>
        <w:widowControl w:val="0"/>
        <w:autoSpaceDE w:val="0"/>
        <w:autoSpaceDN w:val="0"/>
        <w:adjustRightInd w:val="0"/>
        <w:ind w:left="1276" w:right="-1332" w:firstLine="29"/>
        <w:rPr>
          <w:rFonts w:ascii="Arial" w:hAnsi="Arial" w:cs="Arial"/>
          <w:sz w:val="22"/>
          <w:szCs w:val="22"/>
        </w:rPr>
      </w:pPr>
      <w:r>
        <w:rPr>
          <w:rFonts w:ascii="Arial" w:hAnsi="Arial" w:cs="Arial"/>
          <w:sz w:val="22"/>
          <w:szCs w:val="22"/>
        </w:rPr>
        <w:t>Vuoden 2016 lopussa yhdistykseemme kuului 107 jäsentä, joista 13 olivat liittyneet kertomusvuonna. Jäsenyys säilyy vain maksamalla jäsenmaksun.</w:t>
      </w:r>
    </w:p>
    <w:p w14:paraId="43AD763C" w14:textId="77777777" w:rsidR="00B80318" w:rsidRDefault="00B80318" w:rsidP="00B80318">
      <w:pPr>
        <w:widowControl w:val="0"/>
        <w:autoSpaceDE w:val="0"/>
        <w:autoSpaceDN w:val="0"/>
        <w:adjustRightInd w:val="0"/>
        <w:ind w:left="1276" w:right="-1332" w:firstLine="29"/>
        <w:rPr>
          <w:rFonts w:ascii="Arial" w:hAnsi="Arial" w:cs="Arial"/>
          <w:sz w:val="22"/>
          <w:szCs w:val="22"/>
        </w:rPr>
      </w:pPr>
    </w:p>
    <w:p w14:paraId="6D81BD8E" w14:textId="77323C93" w:rsidR="00B80318" w:rsidRDefault="00B80318" w:rsidP="00B80318">
      <w:pPr>
        <w:widowControl w:val="0"/>
        <w:autoSpaceDE w:val="0"/>
        <w:autoSpaceDN w:val="0"/>
        <w:adjustRightInd w:val="0"/>
        <w:ind w:left="1276" w:right="-1332" w:firstLine="29"/>
        <w:rPr>
          <w:rFonts w:ascii="Arial" w:hAnsi="Arial" w:cs="Arial"/>
          <w:sz w:val="22"/>
          <w:szCs w:val="22"/>
        </w:rPr>
      </w:pPr>
      <w:r>
        <w:rPr>
          <w:rFonts w:ascii="Arial" w:hAnsi="Arial" w:cs="Arial"/>
          <w:sz w:val="22"/>
          <w:szCs w:val="22"/>
        </w:rPr>
        <w:t>Hallituksen puheenjohtajana toimi Pirjo Hätälä ja varapuheenjohtajana Antero Lindvall</w:t>
      </w:r>
      <w:r w:rsidR="00216628">
        <w:rPr>
          <w:rFonts w:ascii="Arial" w:hAnsi="Arial" w:cs="Arial"/>
          <w:sz w:val="22"/>
          <w:szCs w:val="22"/>
        </w:rPr>
        <w:t xml:space="preserve">, sihteerinä Kirsi Keinänen ja jäseninä Pentti Saarinen, Sirpa </w:t>
      </w:r>
      <w:proofErr w:type="spellStart"/>
      <w:r w:rsidR="00216628">
        <w:rPr>
          <w:rFonts w:ascii="Arial" w:hAnsi="Arial" w:cs="Arial"/>
          <w:sz w:val="22"/>
          <w:szCs w:val="22"/>
        </w:rPr>
        <w:t>Remahl</w:t>
      </w:r>
      <w:proofErr w:type="spellEnd"/>
      <w:r w:rsidR="00216628">
        <w:rPr>
          <w:rFonts w:ascii="Arial" w:hAnsi="Arial" w:cs="Arial"/>
          <w:sz w:val="22"/>
          <w:szCs w:val="22"/>
        </w:rPr>
        <w:t>, Tapani Jaakkola ja Sari Jauhojärvi.</w:t>
      </w:r>
    </w:p>
    <w:p w14:paraId="3ADD1240" w14:textId="77777777" w:rsidR="00B72101" w:rsidRDefault="00B72101" w:rsidP="00B80318">
      <w:pPr>
        <w:widowControl w:val="0"/>
        <w:autoSpaceDE w:val="0"/>
        <w:autoSpaceDN w:val="0"/>
        <w:adjustRightInd w:val="0"/>
        <w:ind w:left="1276" w:right="-1332" w:firstLine="29"/>
        <w:rPr>
          <w:rFonts w:ascii="Arial" w:hAnsi="Arial" w:cs="Arial"/>
          <w:sz w:val="22"/>
          <w:szCs w:val="22"/>
        </w:rPr>
      </w:pPr>
    </w:p>
    <w:p w14:paraId="0978B7DD" w14:textId="0D56978E" w:rsidR="00216628" w:rsidRDefault="00216628" w:rsidP="00B80318">
      <w:pPr>
        <w:widowControl w:val="0"/>
        <w:autoSpaceDE w:val="0"/>
        <w:autoSpaceDN w:val="0"/>
        <w:adjustRightInd w:val="0"/>
        <w:ind w:left="1276" w:right="-1332" w:firstLine="29"/>
        <w:rPr>
          <w:rFonts w:ascii="Arial" w:hAnsi="Arial" w:cs="Arial"/>
          <w:sz w:val="22"/>
          <w:szCs w:val="22"/>
        </w:rPr>
      </w:pPr>
      <w:r>
        <w:rPr>
          <w:rFonts w:ascii="Arial" w:hAnsi="Arial" w:cs="Arial"/>
          <w:sz w:val="22"/>
          <w:szCs w:val="22"/>
        </w:rPr>
        <w:t xml:space="preserve">Hallitus kokoontui 9 kertaa ja pöytäkirjoihin merkattiin </w:t>
      </w:r>
      <w:r w:rsidR="00E11E5A">
        <w:rPr>
          <w:rFonts w:ascii="Arial" w:hAnsi="Arial" w:cs="Arial"/>
          <w:sz w:val="22"/>
          <w:szCs w:val="22"/>
        </w:rPr>
        <w:t>104</w:t>
      </w:r>
      <w:r w:rsidR="00D31CF5">
        <w:rPr>
          <w:rFonts w:ascii="Arial" w:hAnsi="Arial" w:cs="Arial"/>
          <w:sz w:val="22"/>
          <w:szCs w:val="22"/>
        </w:rPr>
        <w:t xml:space="preserve"> </w:t>
      </w:r>
      <w:r>
        <w:rPr>
          <w:rFonts w:ascii="Arial" w:hAnsi="Arial" w:cs="Arial"/>
          <w:sz w:val="22"/>
          <w:szCs w:val="22"/>
        </w:rPr>
        <w:t>pykälää.</w:t>
      </w:r>
    </w:p>
    <w:p w14:paraId="5D4AC272" w14:textId="33FE8AFA" w:rsidR="00216628" w:rsidRDefault="00216628" w:rsidP="00B80318">
      <w:pPr>
        <w:widowControl w:val="0"/>
        <w:autoSpaceDE w:val="0"/>
        <w:autoSpaceDN w:val="0"/>
        <w:adjustRightInd w:val="0"/>
        <w:ind w:left="1276" w:right="-1332" w:firstLine="29"/>
        <w:rPr>
          <w:rFonts w:ascii="Arial" w:hAnsi="Arial" w:cs="Arial"/>
          <w:sz w:val="22"/>
          <w:szCs w:val="22"/>
        </w:rPr>
      </w:pPr>
      <w:r>
        <w:rPr>
          <w:rFonts w:ascii="Arial" w:hAnsi="Arial" w:cs="Arial"/>
          <w:sz w:val="22"/>
          <w:szCs w:val="22"/>
        </w:rPr>
        <w:t xml:space="preserve">Taloudenhoitajana ja kirjanpitäjänä toimi Jaana Tervo </w:t>
      </w:r>
      <w:proofErr w:type="spellStart"/>
      <w:r>
        <w:rPr>
          <w:rFonts w:ascii="Arial" w:hAnsi="Arial" w:cs="Arial"/>
          <w:sz w:val="22"/>
          <w:szCs w:val="22"/>
        </w:rPr>
        <w:t>Tilitervo</w:t>
      </w:r>
      <w:proofErr w:type="spellEnd"/>
      <w:r>
        <w:rPr>
          <w:rFonts w:ascii="Arial" w:hAnsi="Arial" w:cs="Arial"/>
          <w:sz w:val="22"/>
          <w:szCs w:val="22"/>
        </w:rPr>
        <w:t xml:space="preserve"> Oy:stä</w:t>
      </w:r>
    </w:p>
    <w:p w14:paraId="167C275B" w14:textId="671B4FA1" w:rsidR="00216628" w:rsidRDefault="00216628" w:rsidP="00B80318">
      <w:pPr>
        <w:widowControl w:val="0"/>
        <w:autoSpaceDE w:val="0"/>
        <w:autoSpaceDN w:val="0"/>
        <w:adjustRightInd w:val="0"/>
        <w:ind w:left="1276" w:right="-1332" w:firstLine="29"/>
        <w:rPr>
          <w:rFonts w:ascii="Arial" w:hAnsi="Arial" w:cs="Arial"/>
          <w:sz w:val="22"/>
          <w:szCs w:val="22"/>
        </w:rPr>
      </w:pPr>
      <w:r>
        <w:rPr>
          <w:rFonts w:ascii="Arial" w:hAnsi="Arial" w:cs="Arial"/>
          <w:sz w:val="22"/>
          <w:szCs w:val="22"/>
        </w:rPr>
        <w:t>Tilintarkastajina toimivat Olavi Virtan</w:t>
      </w:r>
      <w:r w:rsidR="003A0E50">
        <w:rPr>
          <w:rFonts w:ascii="Arial" w:hAnsi="Arial" w:cs="Arial"/>
          <w:sz w:val="22"/>
          <w:szCs w:val="22"/>
        </w:rPr>
        <w:t>en KHT ja Soili</w:t>
      </w:r>
      <w:r w:rsidR="00D31CF5">
        <w:rPr>
          <w:rFonts w:ascii="Arial" w:hAnsi="Arial" w:cs="Arial"/>
          <w:sz w:val="22"/>
          <w:szCs w:val="22"/>
        </w:rPr>
        <w:t xml:space="preserve"> </w:t>
      </w:r>
      <w:proofErr w:type="spellStart"/>
      <w:r w:rsidR="00D31CF5">
        <w:rPr>
          <w:rFonts w:ascii="Arial" w:hAnsi="Arial" w:cs="Arial"/>
          <w:sz w:val="22"/>
          <w:szCs w:val="22"/>
        </w:rPr>
        <w:t>Raive-Annanolli</w:t>
      </w:r>
      <w:proofErr w:type="spellEnd"/>
      <w:r w:rsidR="00D31CF5">
        <w:rPr>
          <w:rFonts w:ascii="Arial" w:hAnsi="Arial" w:cs="Arial"/>
          <w:sz w:val="22"/>
          <w:szCs w:val="22"/>
        </w:rPr>
        <w:t xml:space="preserve"> HTM</w:t>
      </w:r>
    </w:p>
    <w:p w14:paraId="47266625" w14:textId="77777777" w:rsidR="00216628" w:rsidRDefault="00216628" w:rsidP="00B80318">
      <w:pPr>
        <w:widowControl w:val="0"/>
        <w:autoSpaceDE w:val="0"/>
        <w:autoSpaceDN w:val="0"/>
        <w:adjustRightInd w:val="0"/>
        <w:ind w:left="1276" w:right="-1332" w:firstLine="29"/>
        <w:rPr>
          <w:rFonts w:ascii="Arial" w:hAnsi="Arial" w:cs="Arial"/>
          <w:sz w:val="22"/>
          <w:szCs w:val="22"/>
        </w:rPr>
      </w:pPr>
    </w:p>
    <w:p w14:paraId="08DF5D72" w14:textId="77777777" w:rsidR="005C34FE" w:rsidRDefault="00216628" w:rsidP="00B80318">
      <w:pPr>
        <w:widowControl w:val="0"/>
        <w:autoSpaceDE w:val="0"/>
        <w:autoSpaceDN w:val="0"/>
        <w:adjustRightInd w:val="0"/>
        <w:ind w:left="1276" w:right="-1332" w:firstLine="29"/>
        <w:rPr>
          <w:rFonts w:ascii="Arial" w:hAnsi="Arial" w:cs="Arial"/>
          <w:sz w:val="22"/>
          <w:szCs w:val="22"/>
        </w:rPr>
      </w:pPr>
      <w:r>
        <w:rPr>
          <w:rFonts w:ascii="Arial" w:hAnsi="Arial" w:cs="Arial"/>
          <w:sz w:val="22"/>
          <w:szCs w:val="22"/>
        </w:rPr>
        <w:t>Antero Lindvall on Liittovaltuuston jäsen</w:t>
      </w:r>
      <w:r w:rsidR="00DD7567">
        <w:rPr>
          <w:rFonts w:ascii="Arial" w:hAnsi="Arial" w:cs="Arial"/>
          <w:sz w:val="22"/>
          <w:szCs w:val="22"/>
        </w:rPr>
        <w:t xml:space="preserve"> </w:t>
      </w:r>
      <w:proofErr w:type="gramStart"/>
      <w:r w:rsidR="00DD7567">
        <w:rPr>
          <w:rFonts w:ascii="Arial" w:hAnsi="Arial" w:cs="Arial"/>
          <w:sz w:val="22"/>
          <w:szCs w:val="22"/>
        </w:rPr>
        <w:t>2016-2019</w:t>
      </w:r>
      <w:proofErr w:type="gramEnd"/>
      <w:r>
        <w:rPr>
          <w:rFonts w:ascii="Arial" w:hAnsi="Arial" w:cs="Arial"/>
          <w:sz w:val="22"/>
          <w:szCs w:val="22"/>
        </w:rPr>
        <w:t xml:space="preserve"> ja Pirjo Hätälä valittiin Liittokokouksessa Tampereella 23 -24.4.2016  Kemijärven edus</w:t>
      </w:r>
      <w:r w:rsidR="00DD7567">
        <w:rPr>
          <w:rFonts w:ascii="Arial" w:hAnsi="Arial" w:cs="Arial"/>
          <w:sz w:val="22"/>
          <w:szCs w:val="22"/>
        </w:rPr>
        <w:t xml:space="preserve">tajan varajäseneksi vv. </w:t>
      </w:r>
      <w:proofErr w:type="gramStart"/>
      <w:r w:rsidR="00DD7567">
        <w:rPr>
          <w:rFonts w:ascii="Arial" w:hAnsi="Arial" w:cs="Arial"/>
          <w:sz w:val="22"/>
          <w:szCs w:val="22"/>
        </w:rPr>
        <w:t>2017-19</w:t>
      </w:r>
      <w:proofErr w:type="gramEnd"/>
      <w:r w:rsidR="00DD7567">
        <w:rPr>
          <w:rFonts w:ascii="Arial" w:hAnsi="Arial" w:cs="Arial"/>
          <w:sz w:val="22"/>
          <w:szCs w:val="22"/>
        </w:rPr>
        <w:t xml:space="preserve">. Kirsi Keinänen oli Liittokokouksessa varsinainen edustajamme, Sirpa </w:t>
      </w:r>
      <w:proofErr w:type="spellStart"/>
      <w:r w:rsidR="00DD7567">
        <w:rPr>
          <w:rFonts w:ascii="Arial" w:hAnsi="Arial" w:cs="Arial"/>
          <w:sz w:val="22"/>
          <w:szCs w:val="22"/>
        </w:rPr>
        <w:t>Remahl</w:t>
      </w:r>
      <w:proofErr w:type="spellEnd"/>
      <w:r w:rsidR="00DD7567">
        <w:rPr>
          <w:rFonts w:ascii="Arial" w:hAnsi="Arial" w:cs="Arial"/>
          <w:sz w:val="22"/>
          <w:szCs w:val="22"/>
        </w:rPr>
        <w:t xml:space="preserve"> oli varaedustaja.</w:t>
      </w:r>
    </w:p>
    <w:p w14:paraId="29922EB3" w14:textId="77777777" w:rsidR="00FA2D97" w:rsidRDefault="00FA2D97" w:rsidP="00B80318">
      <w:pPr>
        <w:widowControl w:val="0"/>
        <w:autoSpaceDE w:val="0"/>
        <w:autoSpaceDN w:val="0"/>
        <w:adjustRightInd w:val="0"/>
        <w:ind w:left="1276" w:right="-1332" w:firstLine="29"/>
        <w:rPr>
          <w:rFonts w:ascii="Arial" w:hAnsi="Arial" w:cs="Arial"/>
          <w:sz w:val="22"/>
          <w:szCs w:val="22"/>
        </w:rPr>
      </w:pPr>
    </w:p>
    <w:p w14:paraId="6F13A24D" w14:textId="5F465E07" w:rsidR="00FA2D97" w:rsidRDefault="00FA2D97" w:rsidP="00B80318">
      <w:pPr>
        <w:widowControl w:val="0"/>
        <w:autoSpaceDE w:val="0"/>
        <w:autoSpaceDN w:val="0"/>
        <w:adjustRightInd w:val="0"/>
        <w:ind w:left="1276" w:right="-1332" w:firstLine="29"/>
        <w:rPr>
          <w:rFonts w:ascii="Arial" w:hAnsi="Arial" w:cs="Arial"/>
          <w:sz w:val="22"/>
          <w:szCs w:val="22"/>
        </w:rPr>
      </w:pPr>
      <w:r>
        <w:rPr>
          <w:rFonts w:ascii="Arial" w:hAnsi="Arial" w:cs="Arial"/>
          <w:sz w:val="22"/>
          <w:szCs w:val="22"/>
        </w:rPr>
        <w:t>Riitta Lindvall osallistui Liittokokouksen esittelypäivään 23.4. Tampereella.</w:t>
      </w:r>
    </w:p>
    <w:p w14:paraId="02228B15" w14:textId="3B915D41" w:rsidR="00DD7567" w:rsidRDefault="00DD7567" w:rsidP="00FA2D97">
      <w:pPr>
        <w:widowControl w:val="0"/>
        <w:autoSpaceDE w:val="0"/>
        <w:autoSpaceDN w:val="0"/>
        <w:adjustRightInd w:val="0"/>
        <w:ind w:right="-1332" w:firstLine="1276"/>
        <w:rPr>
          <w:rFonts w:ascii="Arial" w:hAnsi="Arial" w:cs="Arial"/>
          <w:sz w:val="22"/>
          <w:szCs w:val="22"/>
        </w:rPr>
      </w:pPr>
      <w:r>
        <w:rPr>
          <w:rFonts w:ascii="Arial" w:hAnsi="Arial" w:cs="Arial"/>
          <w:sz w:val="22"/>
          <w:szCs w:val="22"/>
        </w:rPr>
        <w:t xml:space="preserve"> Pirjo Hätälä osallistui Liiton puheenjohtajien päiville 13.2.</w:t>
      </w:r>
      <w:r w:rsidR="005C34FE">
        <w:rPr>
          <w:rFonts w:ascii="Arial" w:hAnsi="Arial" w:cs="Arial"/>
          <w:sz w:val="22"/>
          <w:szCs w:val="22"/>
        </w:rPr>
        <w:t xml:space="preserve"> Helsingissä</w:t>
      </w:r>
    </w:p>
    <w:p w14:paraId="023E62C0" w14:textId="5F7F4D92" w:rsidR="00DD7567" w:rsidRDefault="00DD7567" w:rsidP="00B80318">
      <w:pPr>
        <w:widowControl w:val="0"/>
        <w:autoSpaceDE w:val="0"/>
        <w:autoSpaceDN w:val="0"/>
        <w:adjustRightInd w:val="0"/>
        <w:ind w:left="1276" w:right="-1332" w:firstLine="29"/>
        <w:rPr>
          <w:rFonts w:ascii="Arial" w:hAnsi="Arial" w:cs="Arial"/>
          <w:sz w:val="22"/>
          <w:szCs w:val="22"/>
        </w:rPr>
      </w:pPr>
      <w:r>
        <w:rPr>
          <w:rFonts w:ascii="Arial" w:hAnsi="Arial" w:cs="Arial"/>
          <w:sz w:val="22"/>
          <w:szCs w:val="22"/>
        </w:rPr>
        <w:t xml:space="preserve">Sirpa </w:t>
      </w:r>
      <w:proofErr w:type="spellStart"/>
      <w:r>
        <w:rPr>
          <w:rFonts w:ascii="Arial" w:hAnsi="Arial" w:cs="Arial"/>
          <w:sz w:val="22"/>
          <w:szCs w:val="22"/>
        </w:rPr>
        <w:t>Remahl</w:t>
      </w:r>
      <w:proofErr w:type="spellEnd"/>
      <w:r>
        <w:rPr>
          <w:rFonts w:ascii="Arial" w:hAnsi="Arial" w:cs="Arial"/>
          <w:sz w:val="22"/>
          <w:szCs w:val="22"/>
        </w:rPr>
        <w:t>, Terhi Or</w:t>
      </w:r>
      <w:r w:rsidR="005C34FE">
        <w:rPr>
          <w:rFonts w:ascii="Arial" w:hAnsi="Arial" w:cs="Arial"/>
          <w:sz w:val="22"/>
          <w:szCs w:val="22"/>
        </w:rPr>
        <w:t xml:space="preserve">ava, Pirjo Hätälä ja opiskelija osallistuivat aluepäivään </w:t>
      </w:r>
      <w:r w:rsidR="00FA2D97">
        <w:rPr>
          <w:rFonts w:ascii="Arial" w:hAnsi="Arial" w:cs="Arial"/>
          <w:sz w:val="22"/>
          <w:szCs w:val="22"/>
        </w:rPr>
        <w:t>24.5</w:t>
      </w:r>
      <w:proofErr w:type="gramStart"/>
      <w:r w:rsidR="00FA2D97">
        <w:rPr>
          <w:rFonts w:ascii="Arial" w:hAnsi="Arial" w:cs="Arial"/>
          <w:sz w:val="22"/>
          <w:szCs w:val="22"/>
        </w:rPr>
        <w:t>.</w:t>
      </w:r>
      <w:r w:rsidR="005C34FE">
        <w:rPr>
          <w:rFonts w:ascii="Arial" w:hAnsi="Arial" w:cs="Arial"/>
          <w:sz w:val="22"/>
          <w:szCs w:val="22"/>
        </w:rPr>
        <w:t>Muhoksella</w:t>
      </w:r>
      <w:proofErr w:type="gramEnd"/>
      <w:r w:rsidR="00FA2D97">
        <w:rPr>
          <w:rFonts w:ascii="Arial" w:hAnsi="Arial" w:cs="Arial"/>
          <w:sz w:val="22"/>
          <w:szCs w:val="22"/>
        </w:rPr>
        <w:t xml:space="preserve"> .</w:t>
      </w:r>
    </w:p>
    <w:p w14:paraId="389C4E94" w14:textId="6816620A" w:rsidR="00FA2D97" w:rsidRDefault="00FA2D97" w:rsidP="00B80318">
      <w:pPr>
        <w:widowControl w:val="0"/>
        <w:autoSpaceDE w:val="0"/>
        <w:autoSpaceDN w:val="0"/>
        <w:adjustRightInd w:val="0"/>
        <w:ind w:left="1276" w:right="-1332" w:firstLine="29"/>
        <w:rPr>
          <w:rFonts w:ascii="Arial" w:hAnsi="Arial" w:cs="Arial"/>
          <w:sz w:val="22"/>
          <w:szCs w:val="22"/>
        </w:rPr>
      </w:pPr>
      <w:r>
        <w:rPr>
          <w:rFonts w:ascii="Arial" w:hAnsi="Arial" w:cs="Arial"/>
          <w:sz w:val="22"/>
          <w:szCs w:val="22"/>
        </w:rPr>
        <w:t>Antero Lindvall osallistui Eväitä Elämään koulutuspäivään 10.9. Oulussa.</w:t>
      </w:r>
    </w:p>
    <w:p w14:paraId="5F3A708A" w14:textId="77777777" w:rsidR="00DD7567" w:rsidRDefault="00DD7567" w:rsidP="00FA2D97">
      <w:pPr>
        <w:widowControl w:val="0"/>
        <w:autoSpaceDE w:val="0"/>
        <w:autoSpaceDN w:val="0"/>
        <w:adjustRightInd w:val="0"/>
        <w:ind w:right="-1332"/>
        <w:rPr>
          <w:rFonts w:ascii="Arial" w:hAnsi="Arial" w:cs="Arial"/>
          <w:sz w:val="22"/>
          <w:szCs w:val="22"/>
        </w:rPr>
      </w:pPr>
    </w:p>
    <w:p w14:paraId="5FFC34C0" w14:textId="5BF35B3F" w:rsidR="00DD7567" w:rsidRDefault="00DD7567" w:rsidP="00B80318">
      <w:pPr>
        <w:widowControl w:val="0"/>
        <w:autoSpaceDE w:val="0"/>
        <w:autoSpaceDN w:val="0"/>
        <w:adjustRightInd w:val="0"/>
        <w:ind w:left="1276" w:right="-1332" w:firstLine="29"/>
        <w:rPr>
          <w:rFonts w:ascii="Arial" w:hAnsi="Arial" w:cs="Arial"/>
          <w:sz w:val="22"/>
          <w:szCs w:val="22"/>
        </w:rPr>
      </w:pPr>
      <w:r>
        <w:rPr>
          <w:rFonts w:ascii="Arial" w:hAnsi="Arial" w:cs="Arial"/>
          <w:sz w:val="22"/>
          <w:szCs w:val="22"/>
        </w:rPr>
        <w:t>LYT- toiminnasta vastasivat</w:t>
      </w:r>
      <w:r w:rsidR="00D31CF5">
        <w:rPr>
          <w:rFonts w:ascii="Arial" w:hAnsi="Arial" w:cs="Arial"/>
          <w:sz w:val="22"/>
          <w:szCs w:val="22"/>
        </w:rPr>
        <w:t xml:space="preserve"> jäsenistämme</w:t>
      </w:r>
      <w:r>
        <w:rPr>
          <w:rFonts w:ascii="Arial" w:hAnsi="Arial" w:cs="Arial"/>
          <w:sz w:val="22"/>
          <w:szCs w:val="22"/>
        </w:rPr>
        <w:t xml:space="preserve"> Kirsi Keinänen, Tuuli Lähteenmäki, Pirjo </w:t>
      </w:r>
      <w:proofErr w:type="gramStart"/>
      <w:r>
        <w:rPr>
          <w:rFonts w:ascii="Arial" w:hAnsi="Arial" w:cs="Arial"/>
          <w:sz w:val="22"/>
          <w:szCs w:val="22"/>
        </w:rPr>
        <w:t>Hätälä ,</w:t>
      </w:r>
      <w:proofErr w:type="gramEnd"/>
      <w:r>
        <w:rPr>
          <w:rFonts w:ascii="Arial" w:hAnsi="Arial" w:cs="Arial"/>
          <w:sz w:val="22"/>
          <w:szCs w:val="22"/>
        </w:rPr>
        <w:t xml:space="preserve"> Sirpa </w:t>
      </w:r>
      <w:proofErr w:type="spellStart"/>
      <w:r>
        <w:rPr>
          <w:rFonts w:ascii="Arial" w:hAnsi="Arial" w:cs="Arial"/>
          <w:sz w:val="22"/>
          <w:szCs w:val="22"/>
        </w:rPr>
        <w:t>Remahl</w:t>
      </w:r>
      <w:proofErr w:type="spellEnd"/>
      <w:r>
        <w:rPr>
          <w:rFonts w:ascii="Arial" w:hAnsi="Arial" w:cs="Arial"/>
          <w:sz w:val="22"/>
          <w:szCs w:val="22"/>
        </w:rPr>
        <w:t xml:space="preserve"> </w:t>
      </w:r>
      <w:r w:rsidR="00D31CF5">
        <w:rPr>
          <w:rFonts w:ascii="Arial" w:hAnsi="Arial" w:cs="Arial"/>
          <w:sz w:val="22"/>
          <w:szCs w:val="22"/>
        </w:rPr>
        <w:t>,</w:t>
      </w:r>
      <w:r w:rsidR="00E11E5A">
        <w:rPr>
          <w:rFonts w:ascii="Arial" w:hAnsi="Arial" w:cs="Arial"/>
          <w:sz w:val="22"/>
          <w:szCs w:val="22"/>
        </w:rPr>
        <w:t xml:space="preserve"> Antero Lindvall</w:t>
      </w:r>
      <w:r w:rsidR="00D31CF5">
        <w:rPr>
          <w:rFonts w:ascii="Arial" w:hAnsi="Arial" w:cs="Arial"/>
          <w:sz w:val="22"/>
          <w:szCs w:val="22"/>
        </w:rPr>
        <w:t>, Krista Wallenius, Terhi Orava ja Matti Karjalainen. Heillä oli tukenaan vastuuvapaaehtoisia lisäksi 23 ja opiskelijoita 40.</w:t>
      </w:r>
    </w:p>
    <w:p w14:paraId="1611FC62" w14:textId="77777777" w:rsidR="0062575B" w:rsidRDefault="0062575B" w:rsidP="00B80318">
      <w:pPr>
        <w:widowControl w:val="0"/>
        <w:autoSpaceDE w:val="0"/>
        <w:autoSpaceDN w:val="0"/>
        <w:adjustRightInd w:val="0"/>
        <w:ind w:left="1276" w:right="-1332" w:firstLine="29"/>
        <w:rPr>
          <w:rFonts w:ascii="Arial" w:hAnsi="Arial" w:cs="Arial"/>
          <w:sz w:val="22"/>
          <w:szCs w:val="22"/>
        </w:rPr>
      </w:pPr>
    </w:p>
    <w:p w14:paraId="3DBC11BE" w14:textId="6EEAE3D6" w:rsidR="00FA2D97" w:rsidRDefault="0062575B" w:rsidP="00111324">
      <w:pPr>
        <w:widowControl w:val="0"/>
        <w:autoSpaceDE w:val="0"/>
        <w:autoSpaceDN w:val="0"/>
        <w:adjustRightInd w:val="0"/>
        <w:ind w:left="1276" w:right="-1332" w:firstLine="29"/>
        <w:rPr>
          <w:rFonts w:ascii="Arial" w:hAnsi="Arial" w:cs="Arial"/>
          <w:sz w:val="22"/>
          <w:szCs w:val="22"/>
        </w:rPr>
      </w:pPr>
      <w:r>
        <w:rPr>
          <w:rFonts w:ascii="Arial" w:hAnsi="Arial" w:cs="Arial"/>
          <w:sz w:val="22"/>
          <w:szCs w:val="22"/>
        </w:rPr>
        <w:t xml:space="preserve">Perhelomasta vastasivat Antero Lindvall, Tapani </w:t>
      </w:r>
      <w:proofErr w:type="gramStart"/>
      <w:r>
        <w:rPr>
          <w:rFonts w:ascii="Arial" w:hAnsi="Arial" w:cs="Arial"/>
          <w:sz w:val="22"/>
          <w:szCs w:val="22"/>
        </w:rPr>
        <w:t>Jaakkola ,</w:t>
      </w:r>
      <w:proofErr w:type="gramEnd"/>
      <w:r>
        <w:rPr>
          <w:rFonts w:ascii="Arial" w:hAnsi="Arial" w:cs="Arial"/>
          <w:sz w:val="22"/>
          <w:szCs w:val="22"/>
        </w:rPr>
        <w:t xml:space="preserve"> Sari Jauhojärvi ja Pirjo Hätälä.</w:t>
      </w:r>
    </w:p>
    <w:p w14:paraId="41FBAF88" w14:textId="77777777" w:rsidR="009A0573" w:rsidRPr="009A0573" w:rsidRDefault="009A0573" w:rsidP="00637200">
      <w:pPr>
        <w:widowControl w:val="0"/>
        <w:autoSpaceDE w:val="0"/>
        <w:autoSpaceDN w:val="0"/>
        <w:adjustRightInd w:val="0"/>
        <w:ind w:right="-1332"/>
        <w:rPr>
          <w:rFonts w:ascii="Arial" w:hAnsi="Arial" w:cs="Arial"/>
          <w:sz w:val="22"/>
          <w:szCs w:val="22"/>
        </w:rPr>
      </w:pPr>
    </w:p>
    <w:p w14:paraId="3792E819" w14:textId="77777777" w:rsidR="00122C2F" w:rsidRDefault="00122C2F" w:rsidP="00C95284">
      <w:pPr>
        <w:widowControl w:val="0"/>
        <w:autoSpaceDE w:val="0"/>
        <w:autoSpaceDN w:val="0"/>
        <w:adjustRightInd w:val="0"/>
        <w:ind w:left="1276" w:right="-1332"/>
        <w:rPr>
          <w:rFonts w:ascii="Arial" w:hAnsi="Arial" w:cs="Arial"/>
          <w:b/>
          <w:bCs/>
          <w:sz w:val="22"/>
          <w:szCs w:val="22"/>
        </w:rPr>
      </w:pPr>
    </w:p>
    <w:p w14:paraId="7ACED8B0" w14:textId="4C01A978" w:rsidR="008A2F55" w:rsidRDefault="00DD7567" w:rsidP="00C95284">
      <w:pPr>
        <w:widowControl w:val="0"/>
        <w:autoSpaceDE w:val="0"/>
        <w:autoSpaceDN w:val="0"/>
        <w:adjustRightInd w:val="0"/>
        <w:ind w:left="1276" w:right="-1332"/>
        <w:rPr>
          <w:rFonts w:ascii="Arial" w:hAnsi="Arial" w:cs="Arial"/>
          <w:b/>
          <w:bCs/>
          <w:sz w:val="22"/>
          <w:szCs w:val="22"/>
        </w:rPr>
      </w:pPr>
      <w:r>
        <w:rPr>
          <w:rFonts w:ascii="Arial" w:hAnsi="Arial" w:cs="Arial"/>
          <w:b/>
          <w:bCs/>
          <w:sz w:val="22"/>
          <w:szCs w:val="22"/>
        </w:rPr>
        <w:t>Talous ja varainhoito</w:t>
      </w:r>
    </w:p>
    <w:p w14:paraId="39668C90" w14:textId="77777777" w:rsidR="00122C2F" w:rsidRDefault="00122C2F" w:rsidP="00C95284">
      <w:pPr>
        <w:widowControl w:val="0"/>
        <w:autoSpaceDE w:val="0"/>
        <w:autoSpaceDN w:val="0"/>
        <w:adjustRightInd w:val="0"/>
        <w:ind w:left="1276" w:right="-1332"/>
        <w:rPr>
          <w:rFonts w:ascii="Arial" w:hAnsi="Arial" w:cs="Arial"/>
          <w:b/>
          <w:bCs/>
          <w:sz w:val="22"/>
          <w:szCs w:val="22"/>
        </w:rPr>
      </w:pPr>
    </w:p>
    <w:p w14:paraId="7B7AF842" w14:textId="77777777" w:rsidR="00122C2F" w:rsidRPr="00C95284" w:rsidRDefault="00122C2F" w:rsidP="00C95284">
      <w:pPr>
        <w:widowControl w:val="0"/>
        <w:autoSpaceDE w:val="0"/>
        <w:autoSpaceDN w:val="0"/>
        <w:adjustRightInd w:val="0"/>
        <w:ind w:left="1276" w:right="-1332"/>
        <w:rPr>
          <w:rFonts w:ascii="Arial" w:hAnsi="Arial" w:cs="Arial"/>
          <w:b/>
          <w:bCs/>
          <w:sz w:val="22"/>
          <w:szCs w:val="22"/>
        </w:rPr>
      </w:pPr>
    </w:p>
    <w:p w14:paraId="5F3B4DEC" w14:textId="3956D0EF" w:rsidR="00DD7567" w:rsidRDefault="00DD7567" w:rsidP="00226589">
      <w:pPr>
        <w:widowControl w:val="0"/>
        <w:autoSpaceDE w:val="0"/>
        <w:autoSpaceDN w:val="0"/>
        <w:adjustRightInd w:val="0"/>
        <w:ind w:left="1276" w:right="-1332"/>
        <w:rPr>
          <w:rFonts w:ascii="Arial" w:hAnsi="Arial" w:cs="Arial"/>
          <w:bCs/>
          <w:sz w:val="22"/>
          <w:szCs w:val="22"/>
        </w:rPr>
      </w:pPr>
      <w:r>
        <w:rPr>
          <w:rFonts w:ascii="Arial" w:hAnsi="Arial" w:cs="Arial"/>
          <w:bCs/>
          <w:sz w:val="22"/>
          <w:szCs w:val="22"/>
        </w:rPr>
        <w:t>Hallitus joutui loppuvuodesta arvioimaan yhdistyksemme taloudellista tilaa. Pentti Saarinen</w:t>
      </w:r>
      <w:r w:rsidR="00F11181">
        <w:rPr>
          <w:rFonts w:ascii="Arial" w:hAnsi="Arial" w:cs="Arial"/>
          <w:bCs/>
          <w:sz w:val="22"/>
          <w:szCs w:val="22"/>
        </w:rPr>
        <w:t xml:space="preserve"> tulevana puheenjohtajana oli huolissaan siitä että nojaamme liikaa lahjoituksiin, joita ei sitten tulekaan. Syyskokoukselle esitimme tarpeen vakauttaa taloutta.</w:t>
      </w:r>
    </w:p>
    <w:p w14:paraId="34A761AA" w14:textId="77777777" w:rsidR="00F11181" w:rsidRDefault="00F11181" w:rsidP="00226589">
      <w:pPr>
        <w:widowControl w:val="0"/>
        <w:autoSpaceDE w:val="0"/>
        <w:autoSpaceDN w:val="0"/>
        <w:adjustRightInd w:val="0"/>
        <w:ind w:left="1276" w:right="-1332"/>
        <w:rPr>
          <w:rFonts w:ascii="Arial" w:hAnsi="Arial" w:cs="Arial"/>
          <w:bCs/>
          <w:sz w:val="22"/>
          <w:szCs w:val="22"/>
        </w:rPr>
      </w:pPr>
    </w:p>
    <w:p w14:paraId="6E3916F4" w14:textId="77777777" w:rsidR="00FA2D97" w:rsidRDefault="00F11181" w:rsidP="00226589">
      <w:pPr>
        <w:widowControl w:val="0"/>
        <w:autoSpaceDE w:val="0"/>
        <w:autoSpaceDN w:val="0"/>
        <w:adjustRightInd w:val="0"/>
        <w:ind w:left="1276" w:right="-1332"/>
        <w:rPr>
          <w:rFonts w:ascii="Arial" w:hAnsi="Arial" w:cs="Arial"/>
          <w:bCs/>
          <w:sz w:val="22"/>
          <w:szCs w:val="22"/>
        </w:rPr>
      </w:pPr>
      <w:r>
        <w:rPr>
          <w:rFonts w:ascii="Arial" w:hAnsi="Arial" w:cs="Arial"/>
          <w:bCs/>
          <w:sz w:val="22"/>
          <w:szCs w:val="22"/>
        </w:rPr>
        <w:t>V. 2016 ainoa paikallinen lahjoittaja oli Kuljetusliike Kinnunen 1300€,</w:t>
      </w:r>
    </w:p>
    <w:p w14:paraId="6D3CBF5C" w14:textId="45210AD6" w:rsidR="00F11181" w:rsidRDefault="00F11181" w:rsidP="00226589">
      <w:pPr>
        <w:widowControl w:val="0"/>
        <w:autoSpaceDE w:val="0"/>
        <w:autoSpaceDN w:val="0"/>
        <w:adjustRightInd w:val="0"/>
        <w:ind w:left="1276" w:right="-1332"/>
        <w:rPr>
          <w:rFonts w:ascii="Arial" w:hAnsi="Arial" w:cs="Arial"/>
          <w:bCs/>
          <w:sz w:val="22"/>
          <w:szCs w:val="22"/>
        </w:rPr>
      </w:pPr>
      <w:r>
        <w:rPr>
          <w:rFonts w:ascii="Arial" w:hAnsi="Arial" w:cs="Arial"/>
          <w:bCs/>
          <w:sz w:val="22"/>
          <w:szCs w:val="22"/>
        </w:rPr>
        <w:t>Liitosta saimme Eväitä Elämälle ohjelmaan 3000€ ja</w:t>
      </w:r>
      <w:r w:rsidR="00B15F0E">
        <w:rPr>
          <w:rFonts w:ascii="Arial" w:hAnsi="Arial" w:cs="Arial"/>
          <w:bCs/>
          <w:sz w:val="22"/>
          <w:szCs w:val="22"/>
        </w:rPr>
        <w:t xml:space="preserve"> muu</w:t>
      </w:r>
      <w:r w:rsidR="002914A2">
        <w:rPr>
          <w:rFonts w:ascii="Arial" w:hAnsi="Arial" w:cs="Arial"/>
          <w:bCs/>
          <w:sz w:val="22"/>
          <w:szCs w:val="22"/>
        </w:rPr>
        <w:t>alta 350€,</w:t>
      </w:r>
      <w:r w:rsidR="00111324">
        <w:rPr>
          <w:rFonts w:ascii="Arial" w:hAnsi="Arial" w:cs="Arial"/>
          <w:bCs/>
          <w:sz w:val="22"/>
          <w:szCs w:val="22"/>
        </w:rPr>
        <w:t xml:space="preserve"> </w:t>
      </w:r>
      <w:r>
        <w:rPr>
          <w:rFonts w:ascii="Arial" w:hAnsi="Arial" w:cs="Arial"/>
          <w:bCs/>
          <w:sz w:val="22"/>
          <w:szCs w:val="22"/>
        </w:rPr>
        <w:t>oikeastaan kaikki muut kulut maksettiin yhdistyksen saamilla vuokratuloilla ja aiempien vuosien säästöillä.</w:t>
      </w:r>
    </w:p>
    <w:p w14:paraId="5389FE61" w14:textId="77777777" w:rsidR="00B13344" w:rsidRDefault="00B13344" w:rsidP="00111324">
      <w:pPr>
        <w:widowControl w:val="0"/>
        <w:autoSpaceDE w:val="0"/>
        <w:autoSpaceDN w:val="0"/>
        <w:adjustRightInd w:val="0"/>
        <w:ind w:right="-1332"/>
        <w:rPr>
          <w:rFonts w:ascii="Arial" w:hAnsi="Arial" w:cs="Arial"/>
          <w:bCs/>
          <w:sz w:val="22"/>
          <w:szCs w:val="22"/>
        </w:rPr>
      </w:pPr>
    </w:p>
    <w:p w14:paraId="445BD536" w14:textId="5E2AE86C" w:rsidR="00F11181" w:rsidRDefault="00F11181" w:rsidP="00226589">
      <w:pPr>
        <w:widowControl w:val="0"/>
        <w:autoSpaceDE w:val="0"/>
        <w:autoSpaceDN w:val="0"/>
        <w:adjustRightInd w:val="0"/>
        <w:ind w:left="1276" w:right="-1332"/>
        <w:rPr>
          <w:rFonts w:ascii="Arial" w:hAnsi="Arial" w:cs="Arial"/>
          <w:bCs/>
          <w:sz w:val="22"/>
          <w:szCs w:val="22"/>
        </w:rPr>
      </w:pPr>
      <w:r>
        <w:rPr>
          <w:rFonts w:ascii="Arial" w:hAnsi="Arial" w:cs="Arial"/>
          <w:bCs/>
          <w:sz w:val="22"/>
          <w:szCs w:val="22"/>
        </w:rPr>
        <w:t>Hallitus päätti tutustua asuntomarkkinoihin ja pyysimme SP-kotia kartoittamaan yksiöitten tilanne Oulussa. Joulukuussa</w:t>
      </w:r>
      <w:r w:rsidR="00B13344">
        <w:rPr>
          <w:rFonts w:ascii="Arial" w:hAnsi="Arial" w:cs="Arial"/>
          <w:bCs/>
          <w:sz w:val="22"/>
          <w:szCs w:val="22"/>
        </w:rPr>
        <w:t xml:space="preserve"> hallitus päätti ottaa lisää lainaa ja merkata kaksi uutta yksiötä ja maksaa vanhan lainan pois.</w:t>
      </w:r>
    </w:p>
    <w:p w14:paraId="2F7E1DD8" w14:textId="59AE34F0" w:rsidR="00B13344" w:rsidRDefault="00B13344" w:rsidP="00226589">
      <w:pPr>
        <w:widowControl w:val="0"/>
        <w:autoSpaceDE w:val="0"/>
        <w:autoSpaceDN w:val="0"/>
        <w:adjustRightInd w:val="0"/>
        <w:ind w:left="1276" w:right="-1332"/>
        <w:rPr>
          <w:rFonts w:ascii="Arial" w:hAnsi="Arial" w:cs="Arial"/>
          <w:bCs/>
          <w:sz w:val="22"/>
          <w:szCs w:val="22"/>
        </w:rPr>
      </w:pPr>
      <w:proofErr w:type="spellStart"/>
      <w:r>
        <w:rPr>
          <w:rFonts w:ascii="Arial" w:hAnsi="Arial" w:cs="Arial"/>
          <w:bCs/>
          <w:sz w:val="22"/>
          <w:szCs w:val="22"/>
        </w:rPr>
        <w:t>SP-Optia</w:t>
      </w:r>
      <w:proofErr w:type="spellEnd"/>
      <w:r>
        <w:rPr>
          <w:rFonts w:ascii="Arial" w:hAnsi="Arial" w:cs="Arial"/>
          <w:bCs/>
          <w:sz w:val="22"/>
          <w:szCs w:val="22"/>
        </w:rPr>
        <w:t xml:space="preserve"> myönsi 115 000€ lainaa, pantiksi on annettu Isokatu 73 asuntojen</w:t>
      </w:r>
      <w:r w:rsidR="009417F5">
        <w:rPr>
          <w:rFonts w:ascii="Arial" w:hAnsi="Arial" w:cs="Arial"/>
          <w:bCs/>
          <w:sz w:val="22"/>
          <w:szCs w:val="22"/>
        </w:rPr>
        <w:t xml:space="preserve"> B16 ja B17</w:t>
      </w:r>
      <w:r>
        <w:rPr>
          <w:rFonts w:ascii="Arial" w:hAnsi="Arial" w:cs="Arial"/>
          <w:bCs/>
          <w:sz w:val="22"/>
          <w:szCs w:val="22"/>
        </w:rPr>
        <w:t xml:space="preserve"> osakkeet vuoteen 2032.</w:t>
      </w:r>
    </w:p>
    <w:p w14:paraId="1C8D27B5" w14:textId="77777777" w:rsidR="00FA2D97" w:rsidRDefault="00FA2D97" w:rsidP="00226589">
      <w:pPr>
        <w:widowControl w:val="0"/>
        <w:autoSpaceDE w:val="0"/>
        <w:autoSpaceDN w:val="0"/>
        <w:adjustRightInd w:val="0"/>
        <w:ind w:left="1276" w:right="-1332"/>
        <w:rPr>
          <w:rFonts w:ascii="Arial" w:hAnsi="Arial" w:cs="Arial"/>
          <w:bCs/>
          <w:sz w:val="22"/>
          <w:szCs w:val="22"/>
        </w:rPr>
      </w:pPr>
    </w:p>
    <w:p w14:paraId="76C55A0C" w14:textId="77777777" w:rsidR="00B72101" w:rsidRDefault="00B72101" w:rsidP="00226589">
      <w:pPr>
        <w:widowControl w:val="0"/>
        <w:autoSpaceDE w:val="0"/>
        <w:autoSpaceDN w:val="0"/>
        <w:adjustRightInd w:val="0"/>
        <w:ind w:left="1276" w:right="-1332"/>
        <w:rPr>
          <w:rFonts w:ascii="Arial" w:hAnsi="Arial" w:cs="Arial"/>
          <w:bCs/>
          <w:sz w:val="22"/>
          <w:szCs w:val="22"/>
        </w:rPr>
      </w:pPr>
    </w:p>
    <w:p w14:paraId="46C04102" w14:textId="7978DA1D" w:rsidR="009417F5" w:rsidRDefault="00B13344" w:rsidP="00C95284">
      <w:pPr>
        <w:widowControl w:val="0"/>
        <w:autoSpaceDE w:val="0"/>
        <w:autoSpaceDN w:val="0"/>
        <w:adjustRightInd w:val="0"/>
        <w:ind w:left="1276" w:right="-1332"/>
        <w:rPr>
          <w:rFonts w:ascii="Arial" w:hAnsi="Arial" w:cs="Arial"/>
          <w:bCs/>
          <w:sz w:val="22"/>
          <w:szCs w:val="22"/>
        </w:rPr>
      </w:pPr>
      <w:r>
        <w:rPr>
          <w:rFonts w:ascii="Arial" w:hAnsi="Arial" w:cs="Arial"/>
          <w:bCs/>
          <w:sz w:val="22"/>
          <w:szCs w:val="22"/>
        </w:rPr>
        <w:t xml:space="preserve">As. Oy </w:t>
      </w:r>
      <w:proofErr w:type="spellStart"/>
      <w:r>
        <w:rPr>
          <w:rFonts w:ascii="Arial" w:hAnsi="Arial" w:cs="Arial"/>
          <w:bCs/>
          <w:sz w:val="22"/>
          <w:szCs w:val="22"/>
        </w:rPr>
        <w:t>Höyhtyän</w:t>
      </w:r>
      <w:proofErr w:type="spellEnd"/>
      <w:r>
        <w:rPr>
          <w:rFonts w:ascii="Arial" w:hAnsi="Arial" w:cs="Arial"/>
          <w:bCs/>
          <w:sz w:val="22"/>
          <w:szCs w:val="22"/>
        </w:rPr>
        <w:t xml:space="preserve"> Tuomesta merkattiin kaksi yksiötä, Hanhitie 13</w:t>
      </w:r>
      <w:r w:rsidR="009417F5">
        <w:rPr>
          <w:rFonts w:ascii="Arial" w:hAnsi="Arial" w:cs="Arial"/>
          <w:bCs/>
          <w:sz w:val="22"/>
          <w:szCs w:val="22"/>
        </w:rPr>
        <w:t xml:space="preserve"> A 13 ja A17</w:t>
      </w:r>
      <w:r>
        <w:rPr>
          <w:rFonts w:ascii="Arial" w:hAnsi="Arial" w:cs="Arial"/>
          <w:bCs/>
          <w:sz w:val="22"/>
          <w:szCs w:val="22"/>
        </w:rPr>
        <w:t xml:space="preserve"> Oulu. Asunnot </w:t>
      </w:r>
      <w:proofErr w:type="gramStart"/>
      <w:r>
        <w:rPr>
          <w:rFonts w:ascii="Arial" w:hAnsi="Arial" w:cs="Arial"/>
          <w:bCs/>
          <w:sz w:val="22"/>
          <w:szCs w:val="22"/>
        </w:rPr>
        <w:t>valmistuva</w:t>
      </w:r>
      <w:r w:rsidR="00B72101">
        <w:rPr>
          <w:rFonts w:ascii="Arial" w:hAnsi="Arial" w:cs="Arial"/>
          <w:bCs/>
          <w:sz w:val="22"/>
          <w:szCs w:val="22"/>
        </w:rPr>
        <w:t xml:space="preserve">t </w:t>
      </w:r>
      <w:r>
        <w:rPr>
          <w:rFonts w:ascii="Arial" w:hAnsi="Arial" w:cs="Arial"/>
          <w:bCs/>
          <w:sz w:val="22"/>
          <w:szCs w:val="22"/>
        </w:rPr>
        <w:t xml:space="preserve"> syyskuussa</w:t>
      </w:r>
      <w:proofErr w:type="gramEnd"/>
      <w:r>
        <w:rPr>
          <w:rFonts w:ascii="Arial" w:hAnsi="Arial" w:cs="Arial"/>
          <w:bCs/>
          <w:sz w:val="22"/>
          <w:szCs w:val="22"/>
        </w:rPr>
        <w:t xml:space="preserve"> 2017</w:t>
      </w:r>
      <w:r w:rsidR="009417F5">
        <w:rPr>
          <w:rFonts w:ascii="Arial" w:hAnsi="Arial" w:cs="Arial"/>
          <w:bCs/>
          <w:sz w:val="22"/>
          <w:szCs w:val="22"/>
        </w:rPr>
        <w:t>, etumaksu</w:t>
      </w:r>
      <w:r w:rsidR="00B72101">
        <w:rPr>
          <w:rFonts w:ascii="Arial" w:hAnsi="Arial" w:cs="Arial"/>
          <w:bCs/>
          <w:sz w:val="22"/>
          <w:szCs w:val="22"/>
        </w:rPr>
        <w:t xml:space="preserve"> on maksettu,</w:t>
      </w:r>
      <w:r w:rsidR="009417F5">
        <w:rPr>
          <w:rFonts w:ascii="Arial" w:hAnsi="Arial" w:cs="Arial"/>
          <w:bCs/>
          <w:sz w:val="22"/>
          <w:szCs w:val="22"/>
        </w:rPr>
        <w:t xml:space="preserve"> loppuosa maksetaan syyskuussa ja rahoitusvastikkeella loput.</w:t>
      </w:r>
    </w:p>
    <w:p w14:paraId="2C548724" w14:textId="77777777" w:rsidR="00B72101" w:rsidRDefault="00B72101" w:rsidP="00C95284">
      <w:pPr>
        <w:widowControl w:val="0"/>
        <w:autoSpaceDE w:val="0"/>
        <w:autoSpaceDN w:val="0"/>
        <w:adjustRightInd w:val="0"/>
        <w:ind w:left="1276" w:right="-1332"/>
        <w:rPr>
          <w:rFonts w:ascii="Arial" w:hAnsi="Arial" w:cs="Arial"/>
          <w:bCs/>
          <w:sz w:val="22"/>
          <w:szCs w:val="22"/>
        </w:rPr>
      </w:pPr>
    </w:p>
    <w:p w14:paraId="41DF516F" w14:textId="6579E4BE" w:rsidR="009417F5" w:rsidRDefault="009417F5" w:rsidP="00226589">
      <w:pPr>
        <w:widowControl w:val="0"/>
        <w:autoSpaceDE w:val="0"/>
        <w:autoSpaceDN w:val="0"/>
        <w:adjustRightInd w:val="0"/>
        <w:ind w:left="1276" w:right="-1332"/>
        <w:rPr>
          <w:rFonts w:ascii="Arial" w:hAnsi="Arial" w:cs="Arial"/>
          <w:bCs/>
          <w:sz w:val="22"/>
          <w:szCs w:val="22"/>
        </w:rPr>
      </w:pPr>
      <w:r>
        <w:rPr>
          <w:rFonts w:ascii="Arial" w:hAnsi="Arial" w:cs="Arial"/>
          <w:bCs/>
          <w:sz w:val="22"/>
          <w:szCs w:val="22"/>
        </w:rPr>
        <w:t>Lisäksi yhdistys omistaa Oulussa yksiöt Ampuhaukantie 5 A3 ja Isokatu 41 A 15.</w:t>
      </w:r>
    </w:p>
    <w:p w14:paraId="60ED2748" w14:textId="5EDC768F" w:rsidR="009417F5" w:rsidRDefault="009417F5" w:rsidP="00226589">
      <w:pPr>
        <w:widowControl w:val="0"/>
        <w:autoSpaceDE w:val="0"/>
        <w:autoSpaceDN w:val="0"/>
        <w:adjustRightInd w:val="0"/>
        <w:ind w:left="1276" w:right="-1332"/>
        <w:rPr>
          <w:rFonts w:ascii="Arial" w:hAnsi="Arial" w:cs="Arial"/>
          <w:bCs/>
          <w:sz w:val="22"/>
          <w:szCs w:val="22"/>
        </w:rPr>
      </w:pPr>
      <w:r>
        <w:rPr>
          <w:rFonts w:ascii="Arial" w:hAnsi="Arial" w:cs="Arial"/>
          <w:bCs/>
          <w:sz w:val="22"/>
          <w:szCs w:val="22"/>
        </w:rPr>
        <w:t>Yhdistyksemme omistuksessa olevat neljä yksiötä ovat kaikki vuokralla ja niiden tuotto käytetään täys</w:t>
      </w:r>
      <w:r w:rsidR="00837A6F">
        <w:rPr>
          <w:rFonts w:ascii="Arial" w:hAnsi="Arial" w:cs="Arial"/>
          <w:bCs/>
          <w:sz w:val="22"/>
          <w:szCs w:val="22"/>
        </w:rPr>
        <w:t>imääräisesti yleishyödyllisesti toimintaamme.</w:t>
      </w:r>
    </w:p>
    <w:p w14:paraId="641FF02F" w14:textId="77777777" w:rsidR="00B13344" w:rsidRDefault="00B13344" w:rsidP="00226589">
      <w:pPr>
        <w:widowControl w:val="0"/>
        <w:autoSpaceDE w:val="0"/>
        <w:autoSpaceDN w:val="0"/>
        <w:adjustRightInd w:val="0"/>
        <w:ind w:left="1276" w:right="-1332"/>
        <w:rPr>
          <w:rFonts w:ascii="Arial" w:hAnsi="Arial" w:cs="Arial"/>
          <w:bCs/>
          <w:sz w:val="22"/>
          <w:szCs w:val="22"/>
        </w:rPr>
      </w:pPr>
    </w:p>
    <w:p w14:paraId="2F7EF04B" w14:textId="77777777" w:rsidR="0062575B" w:rsidRDefault="0062575B" w:rsidP="00226589">
      <w:pPr>
        <w:widowControl w:val="0"/>
        <w:autoSpaceDE w:val="0"/>
        <w:autoSpaceDN w:val="0"/>
        <w:adjustRightInd w:val="0"/>
        <w:ind w:left="1276" w:right="-1332"/>
        <w:rPr>
          <w:rFonts w:ascii="Arial" w:hAnsi="Arial" w:cs="Arial"/>
          <w:bCs/>
          <w:sz w:val="22"/>
          <w:szCs w:val="22"/>
        </w:rPr>
      </w:pPr>
    </w:p>
    <w:p w14:paraId="33D540A4" w14:textId="171DB3CA" w:rsidR="0062575B" w:rsidRDefault="0062575B" w:rsidP="00226589">
      <w:pPr>
        <w:widowControl w:val="0"/>
        <w:autoSpaceDE w:val="0"/>
        <w:autoSpaceDN w:val="0"/>
        <w:adjustRightInd w:val="0"/>
        <w:ind w:left="1276" w:right="-1332"/>
        <w:rPr>
          <w:rFonts w:ascii="Arial" w:hAnsi="Arial" w:cs="Arial"/>
          <w:bCs/>
          <w:sz w:val="22"/>
          <w:szCs w:val="22"/>
        </w:rPr>
      </w:pPr>
      <w:r>
        <w:rPr>
          <w:rFonts w:ascii="Arial" w:hAnsi="Arial" w:cs="Arial"/>
          <w:b/>
          <w:bCs/>
          <w:sz w:val="22"/>
          <w:szCs w:val="22"/>
        </w:rPr>
        <w:t>Yhteenveto</w:t>
      </w:r>
    </w:p>
    <w:p w14:paraId="6987088C" w14:textId="77777777" w:rsidR="0062575B" w:rsidRDefault="0062575B" w:rsidP="00226589">
      <w:pPr>
        <w:widowControl w:val="0"/>
        <w:autoSpaceDE w:val="0"/>
        <w:autoSpaceDN w:val="0"/>
        <w:adjustRightInd w:val="0"/>
        <w:ind w:left="1276" w:right="-1332"/>
        <w:rPr>
          <w:rFonts w:ascii="Arial" w:hAnsi="Arial" w:cs="Arial"/>
          <w:bCs/>
          <w:sz w:val="22"/>
          <w:szCs w:val="22"/>
        </w:rPr>
      </w:pPr>
    </w:p>
    <w:p w14:paraId="7C5FDD97" w14:textId="3D929ECE" w:rsidR="0062575B" w:rsidRPr="0062575B" w:rsidRDefault="0062575B" w:rsidP="00226589">
      <w:pPr>
        <w:widowControl w:val="0"/>
        <w:autoSpaceDE w:val="0"/>
        <w:autoSpaceDN w:val="0"/>
        <w:adjustRightInd w:val="0"/>
        <w:ind w:left="1276" w:right="-1332"/>
        <w:rPr>
          <w:rFonts w:ascii="Arial" w:hAnsi="Arial" w:cs="Arial"/>
          <w:bCs/>
          <w:sz w:val="22"/>
          <w:szCs w:val="22"/>
        </w:rPr>
      </w:pPr>
      <w:r>
        <w:rPr>
          <w:rFonts w:ascii="Arial" w:hAnsi="Arial" w:cs="Arial"/>
          <w:bCs/>
          <w:sz w:val="22"/>
          <w:szCs w:val="22"/>
        </w:rPr>
        <w:t>Kaiken kaikki</w:t>
      </w:r>
      <w:r w:rsidR="00837A6F">
        <w:rPr>
          <w:rFonts w:ascii="Arial" w:hAnsi="Arial" w:cs="Arial"/>
          <w:bCs/>
          <w:sz w:val="22"/>
          <w:szCs w:val="22"/>
        </w:rPr>
        <w:t>aan Oulun Pelastakaa Lapset ry</w:t>
      </w:r>
      <w:r w:rsidR="00057641">
        <w:rPr>
          <w:rFonts w:ascii="Arial" w:hAnsi="Arial" w:cs="Arial"/>
          <w:bCs/>
          <w:sz w:val="22"/>
          <w:szCs w:val="22"/>
        </w:rPr>
        <w:t>:n</w:t>
      </w:r>
      <w:r w:rsidR="00290FC5">
        <w:rPr>
          <w:rFonts w:ascii="Arial" w:hAnsi="Arial" w:cs="Arial"/>
          <w:bCs/>
          <w:sz w:val="22"/>
          <w:szCs w:val="22"/>
        </w:rPr>
        <w:t xml:space="preserve"> </w:t>
      </w:r>
      <w:r w:rsidR="00057641">
        <w:rPr>
          <w:rFonts w:ascii="Arial" w:hAnsi="Arial" w:cs="Arial"/>
          <w:bCs/>
          <w:sz w:val="22"/>
          <w:szCs w:val="22"/>
        </w:rPr>
        <w:t>vuosi</w:t>
      </w:r>
      <w:r>
        <w:rPr>
          <w:rFonts w:ascii="Arial" w:hAnsi="Arial" w:cs="Arial"/>
          <w:bCs/>
          <w:sz w:val="22"/>
          <w:szCs w:val="22"/>
        </w:rPr>
        <w:t xml:space="preserve"> 2016 on kertomus vastuullisesta ja sitoutuneesta kansalaistoiminn</w:t>
      </w:r>
      <w:r w:rsidR="00FB7223">
        <w:rPr>
          <w:rFonts w:ascii="Arial" w:hAnsi="Arial" w:cs="Arial"/>
          <w:bCs/>
          <w:sz w:val="22"/>
          <w:szCs w:val="22"/>
        </w:rPr>
        <w:t>asta, johon voimme edelleen perustaa</w:t>
      </w:r>
      <w:r w:rsidR="00811FB9">
        <w:rPr>
          <w:rFonts w:ascii="Arial" w:hAnsi="Arial" w:cs="Arial"/>
          <w:bCs/>
          <w:sz w:val="22"/>
          <w:szCs w:val="22"/>
        </w:rPr>
        <w:t xml:space="preserve"> toimintamme.</w:t>
      </w:r>
    </w:p>
    <w:sectPr w:rsidR="0062575B" w:rsidRPr="0062575B" w:rsidSect="008A2F55">
      <w:headerReference w:type="even" r:id="rId9"/>
      <w:headerReference w:type="default" r:id="rId10"/>
      <w:footerReference w:type="even" r:id="rId11"/>
      <w:footerReference w:type="default" r:id="rId12"/>
      <w:headerReference w:type="first" r:id="rId13"/>
      <w:footerReference w:type="first" r:id="rId14"/>
      <w:pgSz w:w="12240" w:h="15840"/>
      <w:pgMar w:top="1417" w:right="2601" w:bottom="1417"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71079" w14:textId="77777777" w:rsidR="00D15149" w:rsidRDefault="00D15149" w:rsidP="005F5A99">
      <w:r>
        <w:separator/>
      </w:r>
    </w:p>
  </w:endnote>
  <w:endnote w:type="continuationSeparator" w:id="0">
    <w:p w14:paraId="6C9B27D7" w14:textId="77777777" w:rsidR="00D15149" w:rsidRDefault="00D15149" w:rsidP="005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8AC24" w14:textId="77777777" w:rsidR="005F5A99" w:rsidRDefault="005F5A9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311653"/>
      <w:docPartObj>
        <w:docPartGallery w:val="Page Numbers (Bottom of Page)"/>
        <w:docPartUnique/>
      </w:docPartObj>
    </w:sdtPr>
    <w:sdtEndPr/>
    <w:sdtContent>
      <w:p w14:paraId="2AD52E13" w14:textId="1A18F8C7" w:rsidR="005F5A99" w:rsidRDefault="005F5A99">
        <w:pPr>
          <w:pStyle w:val="Alatunniste"/>
          <w:jc w:val="right"/>
        </w:pPr>
        <w:r>
          <w:fldChar w:fldCharType="begin"/>
        </w:r>
        <w:r>
          <w:instrText>PAGE   \* MERGEFORMAT</w:instrText>
        </w:r>
        <w:r>
          <w:fldChar w:fldCharType="separate"/>
        </w:r>
        <w:r w:rsidR="006A6424">
          <w:rPr>
            <w:noProof/>
          </w:rPr>
          <w:t>1</w:t>
        </w:r>
        <w:r>
          <w:fldChar w:fldCharType="end"/>
        </w:r>
      </w:p>
    </w:sdtContent>
  </w:sdt>
  <w:p w14:paraId="2450A45B" w14:textId="77777777" w:rsidR="005F5A99" w:rsidRDefault="005F5A9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4C34E" w14:textId="77777777" w:rsidR="005F5A99" w:rsidRDefault="005F5A9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7FA0E" w14:textId="77777777" w:rsidR="00D15149" w:rsidRDefault="00D15149" w:rsidP="005F5A99">
      <w:r>
        <w:separator/>
      </w:r>
    </w:p>
  </w:footnote>
  <w:footnote w:type="continuationSeparator" w:id="0">
    <w:p w14:paraId="66E8D145" w14:textId="77777777" w:rsidR="00D15149" w:rsidRDefault="00D15149" w:rsidP="005F5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DBBC" w14:textId="77777777" w:rsidR="005F5A99" w:rsidRDefault="005F5A9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398D" w14:textId="77777777" w:rsidR="005F5A99" w:rsidRDefault="005F5A99">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EB97" w14:textId="77777777" w:rsidR="005F5A99" w:rsidRDefault="005F5A9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683399"/>
    <w:multiLevelType w:val="hybridMultilevel"/>
    <w:tmpl w:val="735AC4E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6">
    <w:nsid w:val="35AF491F"/>
    <w:multiLevelType w:val="hybridMultilevel"/>
    <w:tmpl w:val="FFCE3B00"/>
    <w:lvl w:ilvl="0" w:tplc="D250CF44">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7">
    <w:nsid w:val="4364287A"/>
    <w:multiLevelType w:val="hybridMultilevel"/>
    <w:tmpl w:val="58B4600C"/>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55"/>
    <w:rsid w:val="000245BE"/>
    <w:rsid w:val="000514C1"/>
    <w:rsid w:val="00057641"/>
    <w:rsid w:val="00082960"/>
    <w:rsid w:val="00083814"/>
    <w:rsid w:val="00111324"/>
    <w:rsid w:val="00122C2F"/>
    <w:rsid w:val="00132956"/>
    <w:rsid w:val="00141194"/>
    <w:rsid w:val="00153EBE"/>
    <w:rsid w:val="001703FC"/>
    <w:rsid w:val="00183CB6"/>
    <w:rsid w:val="0019779E"/>
    <w:rsid w:val="001A2C3A"/>
    <w:rsid w:val="001B4C1E"/>
    <w:rsid w:val="001D57B0"/>
    <w:rsid w:val="001F5E74"/>
    <w:rsid w:val="001F7042"/>
    <w:rsid w:val="00216628"/>
    <w:rsid w:val="00222D99"/>
    <w:rsid w:val="00226589"/>
    <w:rsid w:val="00250687"/>
    <w:rsid w:val="0025074B"/>
    <w:rsid w:val="00253799"/>
    <w:rsid w:val="0026680D"/>
    <w:rsid w:val="00290FC5"/>
    <w:rsid w:val="002914A2"/>
    <w:rsid w:val="00295A32"/>
    <w:rsid w:val="002B521E"/>
    <w:rsid w:val="003516B5"/>
    <w:rsid w:val="00357885"/>
    <w:rsid w:val="00364795"/>
    <w:rsid w:val="003A0E50"/>
    <w:rsid w:val="003B15A2"/>
    <w:rsid w:val="00472C50"/>
    <w:rsid w:val="0048505A"/>
    <w:rsid w:val="004E7FBF"/>
    <w:rsid w:val="004F5D8F"/>
    <w:rsid w:val="004F6DD4"/>
    <w:rsid w:val="00516E01"/>
    <w:rsid w:val="00523149"/>
    <w:rsid w:val="00565828"/>
    <w:rsid w:val="00571CFA"/>
    <w:rsid w:val="00575868"/>
    <w:rsid w:val="005A21CD"/>
    <w:rsid w:val="005C34FE"/>
    <w:rsid w:val="005C7C69"/>
    <w:rsid w:val="005E0A78"/>
    <w:rsid w:val="005F5A99"/>
    <w:rsid w:val="00622D0C"/>
    <w:rsid w:val="0062575B"/>
    <w:rsid w:val="00637200"/>
    <w:rsid w:val="00673769"/>
    <w:rsid w:val="00683786"/>
    <w:rsid w:val="006A6424"/>
    <w:rsid w:val="006C331A"/>
    <w:rsid w:val="006D0FD7"/>
    <w:rsid w:val="006E0336"/>
    <w:rsid w:val="006E267D"/>
    <w:rsid w:val="00717031"/>
    <w:rsid w:val="007177EC"/>
    <w:rsid w:val="0072345C"/>
    <w:rsid w:val="00781C99"/>
    <w:rsid w:val="007B425A"/>
    <w:rsid w:val="007E51EC"/>
    <w:rsid w:val="007F5F7A"/>
    <w:rsid w:val="00811FB9"/>
    <w:rsid w:val="00837A6F"/>
    <w:rsid w:val="00840B2B"/>
    <w:rsid w:val="00877F9A"/>
    <w:rsid w:val="00890DFA"/>
    <w:rsid w:val="00891608"/>
    <w:rsid w:val="008A2F55"/>
    <w:rsid w:val="008B5BBF"/>
    <w:rsid w:val="008E0756"/>
    <w:rsid w:val="008F1CF7"/>
    <w:rsid w:val="00912520"/>
    <w:rsid w:val="00924181"/>
    <w:rsid w:val="009417F5"/>
    <w:rsid w:val="0096385D"/>
    <w:rsid w:val="0097714C"/>
    <w:rsid w:val="009A0573"/>
    <w:rsid w:val="009C1F65"/>
    <w:rsid w:val="009C44A8"/>
    <w:rsid w:val="009D1FCF"/>
    <w:rsid w:val="009F39D2"/>
    <w:rsid w:val="00A0026A"/>
    <w:rsid w:val="00A24D2C"/>
    <w:rsid w:val="00A577B6"/>
    <w:rsid w:val="00A83C31"/>
    <w:rsid w:val="00AC1545"/>
    <w:rsid w:val="00AE1F07"/>
    <w:rsid w:val="00AE4090"/>
    <w:rsid w:val="00AE43F5"/>
    <w:rsid w:val="00AF4B73"/>
    <w:rsid w:val="00B13344"/>
    <w:rsid w:val="00B15F0E"/>
    <w:rsid w:val="00B26A20"/>
    <w:rsid w:val="00B37802"/>
    <w:rsid w:val="00B44D32"/>
    <w:rsid w:val="00B553FB"/>
    <w:rsid w:val="00B72101"/>
    <w:rsid w:val="00B72400"/>
    <w:rsid w:val="00B80318"/>
    <w:rsid w:val="00B9767B"/>
    <w:rsid w:val="00C53A05"/>
    <w:rsid w:val="00C674DE"/>
    <w:rsid w:val="00C84A02"/>
    <w:rsid w:val="00C95284"/>
    <w:rsid w:val="00C97FE8"/>
    <w:rsid w:val="00CA52DF"/>
    <w:rsid w:val="00CB79D1"/>
    <w:rsid w:val="00CE6577"/>
    <w:rsid w:val="00D00FF1"/>
    <w:rsid w:val="00D1271F"/>
    <w:rsid w:val="00D15149"/>
    <w:rsid w:val="00D31CF5"/>
    <w:rsid w:val="00D513C2"/>
    <w:rsid w:val="00DB54AF"/>
    <w:rsid w:val="00DD7567"/>
    <w:rsid w:val="00DE5A20"/>
    <w:rsid w:val="00DF569F"/>
    <w:rsid w:val="00E01BB8"/>
    <w:rsid w:val="00E030E1"/>
    <w:rsid w:val="00E05617"/>
    <w:rsid w:val="00E11E5A"/>
    <w:rsid w:val="00E26D21"/>
    <w:rsid w:val="00E27783"/>
    <w:rsid w:val="00E34A6E"/>
    <w:rsid w:val="00E42D70"/>
    <w:rsid w:val="00E46BED"/>
    <w:rsid w:val="00E52573"/>
    <w:rsid w:val="00E9116C"/>
    <w:rsid w:val="00E95027"/>
    <w:rsid w:val="00EB267C"/>
    <w:rsid w:val="00EF75A8"/>
    <w:rsid w:val="00F11181"/>
    <w:rsid w:val="00FA2D97"/>
    <w:rsid w:val="00FA4DB2"/>
    <w:rsid w:val="00FB38FB"/>
    <w:rsid w:val="00FB7223"/>
    <w:rsid w:val="00FC3DCE"/>
    <w:rsid w:val="00FF46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E267D"/>
    <w:pPr>
      <w:ind w:left="720"/>
      <w:contextualSpacing/>
    </w:pPr>
  </w:style>
  <w:style w:type="paragraph" w:styleId="Seliteteksti">
    <w:name w:val="Balloon Text"/>
    <w:basedOn w:val="Normaali"/>
    <w:link w:val="SelitetekstiChar"/>
    <w:uiPriority w:val="99"/>
    <w:semiHidden/>
    <w:unhideWhenUsed/>
    <w:rsid w:val="008E0756"/>
    <w:rPr>
      <w:rFonts w:ascii="Tahoma" w:hAnsi="Tahoma" w:cs="Tahoma"/>
      <w:sz w:val="16"/>
      <w:szCs w:val="16"/>
    </w:rPr>
  </w:style>
  <w:style w:type="character" w:customStyle="1" w:styleId="SelitetekstiChar">
    <w:name w:val="Seliteteksti Char"/>
    <w:basedOn w:val="Kappaleenoletusfontti"/>
    <w:link w:val="Seliteteksti"/>
    <w:uiPriority w:val="99"/>
    <w:semiHidden/>
    <w:rsid w:val="008E0756"/>
    <w:rPr>
      <w:rFonts w:ascii="Tahoma" w:hAnsi="Tahoma" w:cs="Tahoma"/>
      <w:sz w:val="16"/>
      <w:szCs w:val="16"/>
    </w:rPr>
  </w:style>
  <w:style w:type="paragraph" w:styleId="Yltunniste">
    <w:name w:val="header"/>
    <w:basedOn w:val="Normaali"/>
    <w:link w:val="YltunnisteChar"/>
    <w:uiPriority w:val="99"/>
    <w:unhideWhenUsed/>
    <w:rsid w:val="005F5A99"/>
    <w:pPr>
      <w:tabs>
        <w:tab w:val="center" w:pos="4819"/>
        <w:tab w:val="right" w:pos="9638"/>
      </w:tabs>
    </w:pPr>
  </w:style>
  <w:style w:type="character" w:customStyle="1" w:styleId="YltunnisteChar">
    <w:name w:val="Ylätunniste Char"/>
    <w:basedOn w:val="Kappaleenoletusfontti"/>
    <w:link w:val="Yltunniste"/>
    <w:uiPriority w:val="99"/>
    <w:rsid w:val="005F5A99"/>
  </w:style>
  <w:style w:type="paragraph" w:styleId="Alatunniste">
    <w:name w:val="footer"/>
    <w:basedOn w:val="Normaali"/>
    <w:link w:val="AlatunnisteChar"/>
    <w:uiPriority w:val="99"/>
    <w:unhideWhenUsed/>
    <w:rsid w:val="005F5A99"/>
    <w:pPr>
      <w:tabs>
        <w:tab w:val="center" w:pos="4819"/>
        <w:tab w:val="right" w:pos="9638"/>
      </w:tabs>
    </w:pPr>
  </w:style>
  <w:style w:type="character" w:customStyle="1" w:styleId="AlatunnisteChar">
    <w:name w:val="Alatunniste Char"/>
    <w:basedOn w:val="Kappaleenoletusfontti"/>
    <w:link w:val="Alatunniste"/>
    <w:uiPriority w:val="99"/>
    <w:rsid w:val="005F5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E267D"/>
    <w:pPr>
      <w:ind w:left="720"/>
      <w:contextualSpacing/>
    </w:pPr>
  </w:style>
  <w:style w:type="paragraph" w:styleId="Seliteteksti">
    <w:name w:val="Balloon Text"/>
    <w:basedOn w:val="Normaali"/>
    <w:link w:val="SelitetekstiChar"/>
    <w:uiPriority w:val="99"/>
    <w:semiHidden/>
    <w:unhideWhenUsed/>
    <w:rsid w:val="008E0756"/>
    <w:rPr>
      <w:rFonts w:ascii="Tahoma" w:hAnsi="Tahoma" w:cs="Tahoma"/>
      <w:sz w:val="16"/>
      <w:szCs w:val="16"/>
    </w:rPr>
  </w:style>
  <w:style w:type="character" w:customStyle="1" w:styleId="SelitetekstiChar">
    <w:name w:val="Seliteteksti Char"/>
    <w:basedOn w:val="Kappaleenoletusfontti"/>
    <w:link w:val="Seliteteksti"/>
    <w:uiPriority w:val="99"/>
    <w:semiHidden/>
    <w:rsid w:val="008E0756"/>
    <w:rPr>
      <w:rFonts w:ascii="Tahoma" w:hAnsi="Tahoma" w:cs="Tahoma"/>
      <w:sz w:val="16"/>
      <w:szCs w:val="16"/>
    </w:rPr>
  </w:style>
  <w:style w:type="paragraph" w:styleId="Yltunniste">
    <w:name w:val="header"/>
    <w:basedOn w:val="Normaali"/>
    <w:link w:val="YltunnisteChar"/>
    <w:uiPriority w:val="99"/>
    <w:unhideWhenUsed/>
    <w:rsid w:val="005F5A99"/>
    <w:pPr>
      <w:tabs>
        <w:tab w:val="center" w:pos="4819"/>
        <w:tab w:val="right" w:pos="9638"/>
      </w:tabs>
    </w:pPr>
  </w:style>
  <w:style w:type="character" w:customStyle="1" w:styleId="YltunnisteChar">
    <w:name w:val="Ylätunniste Char"/>
    <w:basedOn w:val="Kappaleenoletusfontti"/>
    <w:link w:val="Yltunniste"/>
    <w:uiPriority w:val="99"/>
    <w:rsid w:val="005F5A99"/>
  </w:style>
  <w:style w:type="paragraph" w:styleId="Alatunniste">
    <w:name w:val="footer"/>
    <w:basedOn w:val="Normaali"/>
    <w:link w:val="AlatunnisteChar"/>
    <w:uiPriority w:val="99"/>
    <w:unhideWhenUsed/>
    <w:rsid w:val="005F5A99"/>
    <w:pPr>
      <w:tabs>
        <w:tab w:val="center" w:pos="4819"/>
        <w:tab w:val="right" w:pos="9638"/>
      </w:tabs>
    </w:pPr>
  </w:style>
  <w:style w:type="character" w:customStyle="1" w:styleId="AlatunnisteChar">
    <w:name w:val="Alatunniste Char"/>
    <w:basedOn w:val="Kappaleenoletusfontti"/>
    <w:link w:val="Alatunniste"/>
    <w:uiPriority w:val="99"/>
    <w:rsid w:val="005F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14896</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-käyttäjä</dc:creator>
  <cp:lastModifiedBy>Pirjo</cp:lastModifiedBy>
  <cp:revision>2</cp:revision>
  <cp:lastPrinted>2017-02-07T20:33:00Z</cp:lastPrinted>
  <dcterms:created xsi:type="dcterms:W3CDTF">2017-03-06T20:50:00Z</dcterms:created>
  <dcterms:modified xsi:type="dcterms:W3CDTF">2017-03-06T20:50:00Z</dcterms:modified>
</cp:coreProperties>
</file>